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9B" w:rsidRPr="0093659B" w:rsidRDefault="0093659B" w:rsidP="0093659B">
      <w:pPr>
        <w:jc w:val="center"/>
        <w:rPr>
          <w:rFonts w:ascii="Times New Roman" w:hAnsi="Times New Roman"/>
          <w:b/>
          <w:sz w:val="28"/>
          <w:szCs w:val="28"/>
        </w:rPr>
      </w:pPr>
      <w:r w:rsidRPr="0093659B">
        <w:rPr>
          <w:rFonts w:ascii="Times New Roman" w:hAnsi="Times New Roman"/>
          <w:b/>
          <w:sz w:val="28"/>
          <w:szCs w:val="28"/>
        </w:rPr>
        <w:t>РЕСПУБЛИКА АЛТАЙ  МАЙМИНСКИЙ РАЙОН</w:t>
      </w:r>
    </w:p>
    <w:p w:rsidR="0093659B" w:rsidRPr="0093659B" w:rsidRDefault="0093659B" w:rsidP="0093659B">
      <w:pPr>
        <w:pBdr>
          <w:bottom w:val="single" w:sz="8" w:space="1" w:color="000000"/>
        </w:pBdr>
        <w:jc w:val="center"/>
        <w:rPr>
          <w:rFonts w:ascii="Times New Roman" w:hAnsi="Times New Roman"/>
          <w:b/>
          <w:sz w:val="28"/>
          <w:szCs w:val="28"/>
        </w:rPr>
      </w:pPr>
      <w:r w:rsidRPr="0093659B">
        <w:rPr>
          <w:rFonts w:ascii="Times New Roman" w:hAnsi="Times New Roman"/>
          <w:b/>
          <w:sz w:val="28"/>
          <w:szCs w:val="28"/>
        </w:rPr>
        <w:t xml:space="preserve"> АДМИНИСТРАЦИЯ  МУНИЦИПАЛЬНОГО ОБРАЗОВАНИЯ </w:t>
      </w:r>
    </w:p>
    <w:p w:rsidR="0093659B" w:rsidRPr="0093659B" w:rsidRDefault="0093659B" w:rsidP="0093659B">
      <w:pPr>
        <w:pBdr>
          <w:bottom w:val="single" w:sz="8" w:space="1" w:color="000000"/>
        </w:pBdr>
        <w:jc w:val="center"/>
        <w:rPr>
          <w:rFonts w:ascii="Times New Roman" w:hAnsi="Times New Roman"/>
          <w:b/>
          <w:sz w:val="28"/>
          <w:szCs w:val="28"/>
        </w:rPr>
      </w:pPr>
      <w:r w:rsidRPr="0093659B">
        <w:rPr>
          <w:rFonts w:ascii="Times New Roman" w:hAnsi="Times New Roman"/>
          <w:b/>
          <w:sz w:val="28"/>
          <w:szCs w:val="28"/>
        </w:rPr>
        <w:t>СОУЗГИНСКОЕ СЕЛЬСКОЕ ПОСЕЛЕНИЕ</w:t>
      </w:r>
    </w:p>
    <w:p w:rsidR="0093659B" w:rsidRPr="0093659B" w:rsidRDefault="0093659B" w:rsidP="0093659B">
      <w:pPr>
        <w:pBdr>
          <w:bottom w:val="single" w:sz="8" w:space="1" w:color="000000"/>
        </w:pBdr>
        <w:jc w:val="center"/>
        <w:rPr>
          <w:rFonts w:ascii="Times New Roman" w:hAnsi="Times New Roman"/>
          <w:b/>
          <w:sz w:val="28"/>
          <w:szCs w:val="28"/>
        </w:rPr>
      </w:pPr>
    </w:p>
    <w:p w:rsidR="0093659B" w:rsidRPr="0093659B" w:rsidRDefault="0093659B" w:rsidP="0093659B">
      <w:pPr>
        <w:pStyle w:val="4"/>
        <w:jc w:val="center"/>
        <w:rPr>
          <w:sz w:val="28"/>
          <w:szCs w:val="28"/>
        </w:rPr>
      </w:pPr>
    </w:p>
    <w:p w:rsidR="0093659B" w:rsidRPr="0093659B" w:rsidRDefault="0093659B" w:rsidP="0093659B">
      <w:pPr>
        <w:pStyle w:val="4"/>
        <w:jc w:val="center"/>
        <w:rPr>
          <w:sz w:val="28"/>
          <w:szCs w:val="28"/>
        </w:rPr>
      </w:pPr>
      <w:r w:rsidRPr="0093659B">
        <w:rPr>
          <w:sz w:val="28"/>
          <w:szCs w:val="28"/>
        </w:rPr>
        <w:t>ПОСТАНОВЛЕНИЕ</w:t>
      </w:r>
    </w:p>
    <w:p w:rsidR="00A47AD6" w:rsidRDefault="00A47AD6" w:rsidP="00A47AD6">
      <w:pPr>
        <w:autoSpaceDE w:val="0"/>
        <w:autoSpaceDN w:val="0"/>
        <w:adjustRightInd w:val="0"/>
        <w:ind w:firstLine="0"/>
        <w:rPr>
          <w:rFonts w:ascii="Times New Roman" w:hAnsi="Times New Roman"/>
          <w:sz w:val="28"/>
          <w:szCs w:val="28"/>
        </w:rPr>
      </w:pPr>
    </w:p>
    <w:p w:rsidR="0093659B" w:rsidRPr="0093659B" w:rsidRDefault="006B56CA" w:rsidP="00A47AD6">
      <w:pPr>
        <w:autoSpaceDE w:val="0"/>
        <w:autoSpaceDN w:val="0"/>
        <w:adjustRightInd w:val="0"/>
        <w:ind w:firstLine="0"/>
        <w:rPr>
          <w:rFonts w:ascii="Times New Roman" w:hAnsi="Times New Roman"/>
          <w:sz w:val="28"/>
          <w:szCs w:val="28"/>
        </w:rPr>
      </w:pPr>
      <w:r>
        <w:rPr>
          <w:rFonts w:ascii="Times New Roman" w:hAnsi="Times New Roman"/>
          <w:color w:val="0000FF"/>
          <w:sz w:val="28"/>
          <w:szCs w:val="28"/>
          <w:u w:val="single"/>
        </w:rPr>
        <w:t xml:space="preserve">От  </w:t>
      </w:r>
      <w:r w:rsidR="00E736EE">
        <w:rPr>
          <w:rFonts w:ascii="Times New Roman" w:hAnsi="Times New Roman"/>
          <w:color w:val="0000FF"/>
          <w:sz w:val="28"/>
          <w:szCs w:val="28"/>
          <w:u w:val="single"/>
        </w:rPr>
        <w:t>06</w:t>
      </w:r>
      <w:r w:rsidR="00DC3878">
        <w:rPr>
          <w:rFonts w:ascii="Times New Roman" w:hAnsi="Times New Roman"/>
          <w:color w:val="0000FF"/>
          <w:sz w:val="28"/>
          <w:szCs w:val="28"/>
          <w:u w:val="single"/>
        </w:rPr>
        <w:t>.10</w:t>
      </w:r>
      <w:r w:rsidR="00656A24">
        <w:rPr>
          <w:rFonts w:ascii="Times New Roman" w:hAnsi="Times New Roman"/>
          <w:color w:val="0000FF"/>
          <w:sz w:val="28"/>
          <w:szCs w:val="28"/>
          <w:u w:val="single"/>
        </w:rPr>
        <w:t>.</w:t>
      </w:r>
      <w:r w:rsidR="00F2676D" w:rsidRPr="00817080">
        <w:rPr>
          <w:rFonts w:ascii="Times New Roman" w:hAnsi="Times New Roman"/>
          <w:color w:val="0000FF"/>
          <w:sz w:val="28"/>
          <w:szCs w:val="28"/>
          <w:u w:val="single"/>
        </w:rPr>
        <w:t>2014</w:t>
      </w:r>
      <w:r w:rsidR="0093659B" w:rsidRPr="00817080">
        <w:rPr>
          <w:rFonts w:ascii="Times New Roman" w:hAnsi="Times New Roman"/>
          <w:sz w:val="28"/>
          <w:szCs w:val="28"/>
        </w:rPr>
        <w:t xml:space="preserve">         </w:t>
      </w:r>
      <w:r w:rsidR="00DC3878">
        <w:rPr>
          <w:rFonts w:ascii="Times New Roman" w:hAnsi="Times New Roman"/>
          <w:sz w:val="28"/>
          <w:szCs w:val="28"/>
        </w:rPr>
        <w:t xml:space="preserve">     </w:t>
      </w:r>
      <w:r w:rsidR="0093659B" w:rsidRPr="00817080">
        <w:rPr>
          <w:rFonts w:ascii="Times New Roman" w:hAnsi="Times New Roman"/>
          <w:sz w:val="28"/>
          <w:szCs w:val="28"/>
        </w:rPr>
        <w:t xml:space="preserve">                            </w:t>
      </w:r>
      <w:r w:rsidR="00817080" w:rsidRPr="00817080">
        <w:rPr>
          <w:rFonts w:ascii="Times New Roman" w:hAnsi="Times New Roman"/>
          <w:color w:val="0000FF"/>
          <w:sz w:val="28"/>
          <w:szCs w:val="28"/>
          <w:u w:val="single"/>
        </w:rPr>
        <w:t xml:space="preserve">№ </w:t>
      </w:r>
      <w:r w:rsidR="00E736EE">
        <w:rPr>
          <w:rFonts w:ascii="Times New Roman" w:hAnsi="Times New Roman"/>
          <w:color w:val="0000FF"/>
          <w:sz w:val="28"/>
          <w:szCs w:val="28"/>
          <w:u w:val="single"/>
        </w:rPr>
        <w:t>18</w:t>
      </w:r>
      <w:r w:rsidR="00DC3878">
        <w:rPr>
          <w:rFonts w:ascii="Times New Roman" w:hAnsi="Times New Roman"/>
          <w:color w:val="0000FF"/>
          <w:sz w:val="28"/>
          <w:szCs w:val="28"/>
          <w:u w:val="single"/>
        </w:rPr>
        <w:t xml:space="preserve">  </w:t>
      </w:r>
      <w:r w:rsidR="0093659B" w:rsidRPr="00817080">
        <w:rPr>
          <w:rFonts w:ascii="Times New Roman" w:hAnsi="Times New Roman"/>
          <w:sz w:val="28"/>
          <w:szCs w:val="28"/>
        </w:rPr>
        <w:t xml:space="preserve">                                           </w:t>
      </w:r>
      <w:proofErr w:type="spellStart"/>
      <w:r w:rsidR="0093659B" w:rsidRPr="00817080">
        <w:rPr>
          <w:rFonts w:ascii="Times New Roman" w:hAnsi="Times New Roman"/>
          <w:sz w:val="28"/>
          <w:szCs w:val="28"/>
        </w:rPr>
        <w:t>с</w:t>
      </w:r>
      <w:proofErr w:type="gramStart"/>
      <w:r w:rsidR="0093659B" w:rsidRPr="00817080">
        <w:rPr>
          <w:rFonts w:ascii="Times New Roman" w:hAnsi="Times New Roman"/>
          <w:sz w:val="28"/>
          <w:szCs w:val="28"/>
        </w:rPr>
        <w:t>.С</w:t>
      </w:r>
      <w:proofErr w:type="gramEnd"/>
      <w:r w:rsidR="0093659B" w:rsidRPr="00817080">
        <w:rPr>
          <w:rFonts w:ascii="Times New Roman" w:hAnsi="Times New Roman"/>
          <w:sz w:val="28"/>
          <w:szCs w:val="28"/>
        </w:rPr>
        <w:t>оузга</w:t>
      </w:r>
      <w:proofErr w:type="spellEnd"/>
    </w:p>
    <w:p w:rsidR="00DC3878" w:rsidRPr="0093659B" w:rsidRDefault="00DC3878" w:rsidP="00DC3878">
      <w:pPr>
        <w:autoSpaceDE w:val="0"/>
        <w:autoSpaceDN w:val="0"/>
        <w:adjustRightInd w:val="0"/>
        <w:spacing w:line="300" w:lineRule="exact"/>
        <w:ind w:firstLine="0"/>
        <w:rPr>
          <w:rFonts w:ascii="Times New Roman" w:hAnsi="Times New Roman"/>
          <w:sz w:val="28"/>
          <w:szCs w:val="28"/>
        </w:rPr>
      </w:pPr>
      <w:r>
        <w:rPr>
          <w:rFonts w:ascii="Times New Roman" w:hAnsi="Times New Roman"/>
          <w:sz w:val="28"/>
          <w:szCs w:val="28"/>
        </w:rPr>
        <w:t xml:space="preserve">О внесении изменений в </w:t>
      </w:r>
      <w:r w:rsidRPr="0093659B">
        <w:rPr>
          <w:rFonts w:ascii="Times New Roman" w:hAnsi="Times New Roman"/>
          <w:sz w:val="28"/>
          <w:szCs w:val="28"/>
        </w:rPr>
        <w:t>Административн</w:t>
      </w:r>
      <w:r>
        <w:rPr>
          <w:rFonts w:ascii="Times New Roman" w:hAnsi="Times New Roman"/>
          <w:sz w:val="28"/>
          <w:szCs w:val="28"/>
        </w:rPr>
        <w:t>ый</w:t>
      </w:r>
      <w:r w:rsidRPr="0093659B">
        <w:rPr>
          <w:rFonts w:ascii="Times New Roman" w:hAnsi="Times New Roman"/>
          <w:sz w:val="28"/>
          <w:szCs w:val="28"/>
        </w:rPr>
        <w:t xml:space="preserve"> регламент </w:t>
      </w:r>
    </w:p>
    <w:p w:rsidR="00A01983" w:rsidRDefault="0093659B" w:rsidP="00663991">
      <w:pPr>
        <w:autoSpaceDE w:val="0"/>
        <w:autoSpaceDN w:val="0"/>
        <w:adjustRightInd w:val="0"/>
        <w:spacing w:line="300" w:lineRule="exact"/>
        <w:ind w:firstLine="0"/>
        <w:rPr>
          <w:rFonts w:ascii="Times New Roman" w:hAnsi="Times New Roman"/>
          <w:sz w:val="28"/>
          <w:szCs w:val="28"/>
        </w:rPr>
      </w:pPr>
      <w:r w:rsidRPr="0093659B">
        <w:rPr>
          <w:rFonts w:ascii="Times New Roman" w:hAnsi="Times New Roman"/>
          <w:sz w:val="28"/>
          <w:szCs w:val="28"/>
        </w:rPr>
        <w:t xml:space="preserve">по </w:t>
      </w:r>
      <w:r w:rsidR="00A01983">
        <w:rPr>
          <w:rFonts w:ascii="Times New Roman" w:hAnsi="Times New Roman"/>
          <w:sz w:val="28"/>
          <w:szCs w:val="28"/>
        </w:rPr>
        <w:t xml:space="preserve">исполнению муниципальной функции </w:t>
      </w:r>
    </w:p>
    <w:p w:rsidR="006B56CA" w:rsidRDefault="00A01983" w:rsidP="00663991">
      <w:pPr>
        <w:autoSpaceDE w:val="0"/>
        <w:autoSpaceDN w:val="0"/>
        <w:adjustRightInd w:val="0"/>
        <w:spacing w:line="300" w:lineRule="exact"/>
        <w:ind w:firstLine="0"/>
        <w:rPr>
          <w:rFonts w:ascii="Times New Roman" w:hAnsi="Times New Roman"/>
          <w:sz w:val="28"/>
          <w:szCs w:val="28"/>
        </w:rPr>
      </w:pPr>
      <w:r>
        <w:rPr>
          <w:rFonts w:ascii="Times New Roman" w:hAnsi="Times New Roman"/>
          <w:sz w:val="28"/>
          <w:szCs w:val="28"/>
        </w:rPr>
        <w:t>«О</w:t>
      </w:r>
      <w:r w:rsidR="0093659B" w:rsidRPr="0093659B">
        <w:rPr>
          <w:rFonts w:ascii="Times New Roman" w:hAnsi="Times New Roman"/>
          <w:sz w:val="28"/>
          <w:szCs w:val="28"/>
        </w:rPr>
        <w:t>существлени</w:t>
      </w:r>
      <w:r>
        <w:rPr>
          <w:rFonts w:ascii="Times New Roman" w:hAnsi="Times New Roman"/>
          <w:sz w:val="28"/>
          <w:szCs w:val="28"/>
        </w:rPr>
        <w:t>е</w:t>
      </w:r>
      <w:r w:rsidR="0093659B" w:rsidRPr="0093659B">
        <w:rPr>
          <w:rFonts w:ascii="Times New Roman" w:hAnsi="Times New Roman"/>
          <w:sz w:val="28"/>
          <w:szCs w:val="28"/>
        </w:rPr>
        <w:t xml:space="preserve"> </w:t>
      </w:r>
      <w:proofErr w:type="gramStart"/>
      <w:r w:rsidR="0093659B" w:rsidRPr="0093659B">
        <w:rPr>
          <w:rFonts w:ascii="Times New Roman" w:hAnsi="Times New Roman"/>
          <w:sz w:val="28"/>
          <w:szCs w:val="28"/>
        </w:rPr>
        <w:t>муниципального</w:t>
      </w:r>
      <w:proofErr w:type="gramEnd"/>
      <w:r w:rsidR="0093659B" w:rsidRPr="0093659B">
        <w:rPr>
          <w:rFonts w:ascii="Times New Roman" w:hAnsi="Times New Roman"/>
          <w:sz w:val="28"/>
          <w:szCs w:val="28"/>
        </w:rPr>
        <w:t xml:space="preserve"> </w:t>
      </w:r>
      <w:r w:rsidR="006B56CA">
        <w:rPr>
          <w:rFonts w:ascii="Times New Roman" w:hAnsi="Times New Roman"/>
          <w:sz w:val="28"/>
          <w:szCs w:val="28"/>
        </w:rPr>
        <w:t xml:space="preserve">жилищного </w:t>
      </w:r>
    </w:p>
    <w:p w:rsidR="00DC3878" w:rsidRDefault="0093659B" w:rsidP="00DC3878">
      <w:pPr>
        <w:autoSpaceDE w:val="0"/>
        <w:autoSpaceDN w:val="0"/>
        <w:adjustRightInd w:val="0"/>
        <w:spacing w:line="300" w:lineRule="exact"/>
        <w:ind w:firstLine="0"/>
        <w:rPr>
          <w:rFonts w:ascii="Times New Roman" w:hAnsi="Times New Roman"/>
          <w:sz w:val="28"/>
          <w:szCs w:val="28"/>
        </w:rPr>
      </w:pPr>
      <w:r w:rsidRPr="0093659B">
        <w:rPr>
          <w:rFonts w:ascii="Times New Roman" w:hAnsi="Times New Roman"/>
          <w:sz w:val="28"/>
          <w:szCs w:val="28"/>
        </w:rPr>
        <w:t xml:space="preserve">контроля </w:t>
      </w:r>
      <w:r w:rsidR="002901E2">
        <w:rPr>
          <w:rFonts w:ascii="Times New Roman" w:hAnsi="Times New Roman"/>
          <w:sz w:val="28"/>
          <w:szCs w:val="28"/>
        </w:rPr>
        <w:t xml:space="preserve"> </w:t>
      </w:r>
      <w:r w:rsidR="00663991">
        <w:rPr>
          <w:rFonts w:ascii="Times New Roman" w:hAnsi="Times New Roman"/>
          <w:sz w:val="28"/>
          <w:szCs w:val="28"/>
        </w:rPr>
        <w:t>на территории</w:t>
      </w:r>
      <w:r w:rsidRPr="0093659B">
        <w:rPr>
          <w:rFonts w:ascii="Times New Roman" w:hAnsi="Times New Roman"/>
          <w:sz w:val="28"/>
          <w:szCs w:val="28"/>
        </w:rPr>
        <w:t xml:space="preserve"> </w:t>
      </w:r>
      <w:r w:rsidR="00A01983">
        <w:rPr>
          <w:rFonts w:ascii="Times New Roman" w:hAnsi="Times New Roman"/>
          <w:sz w:val="28"/>
          <w:szCs w:val="28"/>
        </w:rPr>
        <w:t xml:space="preserve">Соузгинского </w:t>
      </w:r>
      <w:r w:rsidRPr="0093659B">
        <w:rPr>
          <w:rFonts w:ascii="Times New Roman" w:hAnsi="Times New Roman"/>
          <w:sz w:val="28"/>
          <w:szCs w:val="28"/>
        </w:rPr>
        <w:t>сельско</w:t>
      </w:r>
      <w:r w:rsidR="00A01983">
        <w:rPr>
          <w:rFonts w:ascii="Times New Roman" w:hAnsi="Times New Roman"/>
          <w:sz w:val="28"/>
          <w:szCs w:val="28"/>
        </w:rPr>
        <w:t>го</w:t>
      </w:r>
      <w:r w:rsidRPr="0093659B">
        <w:rPr>
          <w:rFonts w:ascii="Times New Roman" w:hAnsi="Times New Roman"/>
          <w:sz w:val="28"/>
          <w:szCs w:val="28"/>
        </w:rPr>
        <w:t xml:space="preserve"> поселени</w:t>
      </w:r>
      <w:r w:rsidR="00A01983">
        <w:rPr>
          <w:rFonts w:ascii="Times New Roman" w:hAnsi="Times New Roman"/>
          <w:sz w:val="28"/>
          <w:szCs w:val="28"/>
        </w:rPr>
        <w:t>я»</w:t>
      </w:r>
      <w:r w:rsidR="00DC3878">
        <w:rPr>
          <w:rFonts w:ascii="Times New Roman" w:hAnsi="Times New Roman"/>
          <w:sz w:val="28"/>
          <w:szCs w:val="28"/>
        </w:rPr>
        <w:t>,</w:t>
      </w:r>
    </w:p>
    <w:p w:rsidR="00DC3878" w:rsidRDefault="00DC3878" w:rsidP="00DC3878">
      <w:pPr>
        <w:autoSpaceDE w:val="0"/>
        <w:autoSpaceDN w:val="0"/>
        <w:adjustRightInd w:val="0"/>
        <w:spacing w:line="300" w:lineRule="exact"/>
        <w:ind w:firstLine="0"/>
        <w:rPr>
          <w:rFonts w:ascii="Times New Roman" w:hAnsi="Times New Roman"/>
          <w:sz w:val="28"/>
          <w:szCs w:val="28"/>
        </w:rPr>
      </w:pP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Постановлением </w:t>
      </w:r>
      <w:proofErr w:type="spellStart"/>
      <w:r>
        <w:rPr>
          <w:rFonts w:ascii="Times New Roman" w:hAnsi="Times New Roman"/>
          <w:sz w:val="28"/>
          <w:szCs w:val="28"/>
        </w:rPr>
        <w:t>Соузгинской</w:t>
      </w:r>
      <w:proofErr w:type="spellEnd"/>
      <w:r>
        <w:rPr>
          <w:rFonts w:ascii="Times New Roman" w:hAnsi="Times New Roman"/>
          <w:sz w:val="28"/>
          <w:szCs w:val="28"/>
        </w:rPr>
        <w:t xml:space="preserve"> сельской </w:t>
      </w:r>
    </w:p>
    <w:p w:rsidR="00DC3878" w:rsidRDefault="00DC3878" w:rsidP="00DC3878">
      <w:pPr>
        <w:autoSpaceDE w:val="0"/>
        <w:autoSpaceDN w:val="0"/>
        <w:adjustRightInd w:val="0"/>
        <w:spacing w:line="300" w:lineRule="exact"/>
        <w:ind w:firstLine="0"/>
        <w:rPr>
          <w:rFonts w:ascii="Times New Roman" w:hAnsi="Times New Roman"/>
          <w:sz w:val="28"/>
          <w:szCs w:val="28"/>
        </w:rPr>
      </w:pPr>
      <w:r>
        <w:rPr>
          <w:rFonts w:ascii="Times New Roman" w:hAnsi="Times New Roman"/>
          <w:sz w:val="28"/>
          <w:szCs w:val="28"/>
        </w:rPr>
        <w:t>администрации от 01.09.2014г № 16»</w:t>
      </w:r>
    </w:p>
    <w:p w:rsidR="0093659B" w:rsidRDefault="0093659B" w:rsidP="00A01983">
      <w:pPr>
        <w:autoSpaceDE w:val="0"/>
        <w:autoSpaceDN w:val="0"/>
        <w:adjustRightInd w:val="0"/>
        <w:spacing w:line="300" w:lineRule="exact"/>
        <w:ind w:firstLine="0"/>
        <w:rPr>
          <w:rFonts w:ascii="Times New Roman" w:hAnsi="Times New Roman"/>
          <w:sz w:val="28"/>
          <w:szCs w:val="28"/>
        </w:rPr>
      </w:pPr>
    </w:p>
    <w:p w:rsidR="00A01983" w:rsidRPr="0093659B" w:rsidRDefault="00A01983" w:rsidP="00A01983">
      <w:pPr>
        <w:autoSpaceDE w:val="0"/>
        <w:autoSpaceDN w:val="0"/>
        <w:adjustRightInd w:val="0"/>
        <w:spacing w:line="300" w:lineRule="exact"/>
        <w:ind w:firstLine="0"/>
        <w:rPr>
          <w:rFonts w:ascii="Times New Roman" w:hAnsi="Times New Roman"/>
          <w:b/>
          <w:sz w:val="32"/>
          <w:szCs w:val="32"/>
        </w:rPr>
      </w:pPr>
    </w:p>
    <w:p w:rsidR="00DC3878" w:rsidRDefault="00DC3878" w:rsidP="00DC3878">
      <w:pPr>
        <w:autoSpaceDE w:val="0"/>
        <w:autoSpaceDN w:val="0"/>
        <w:adjustRightInd w:val="0"/>
        <w:rPr>
          <w:rFonts w:ascii="Times New Roman" w:hAnsi="Times New Roman"/>
          <w:sz w:val="28"/>
          <w:szCs w:val="28"/>
        </w:rPr>
      </w:pPr>
      <w:r>
        <w:rPr>
          <w:rFonts w:ascii="Times New Roman" w:hAnsi="Times New Roman"/>
          <w:sz w:val="28"/>
          <w:szCs w:val="28"/>
        </w:rPr>
        <w:t>С целью приведения нормативно-правовых актов Соузгинского сельского поселения в соответствие с действующим законодательством</w:t>
      </w:r>
      <w:r w:rsidRPr="000904EB">
        <w:rPr>
          <w:rFonts w:ascii="Times New Roman" w:hAnsi="Times New Roman"/>
          <w:sz w:val="28"/>
          <w:szCs w:val="28"/>
        </w:rPr>
        <w:t>,</w:t>
      </w:r>
      <w:r w:rsidRPr="0093659B">
        <w:rPr>
          <w:rFonts w:ascii="Times New Roman" w:hAnsi="Times New Roman"/>
          <w:sz w:val="28"/>
          <w:szCs w:val="28"/>
        </w:rPr>
        <w:t xml:space="preserve"> постановляю: </w:t>
      </w:r>
    </w:p>
    <w:p w:rsidR="00DC3878" w:rsidRPr="0093659B" w:rsidRDefault="00DC3878" w:rsidP="00DC3878">
      <w:pPr>
        <w:autoSpaceDE w:val="0"/>
        <w:autoSpaceDN w:val="0"/>
        <w:adjustRightInd w:val="0"/>
        <w:rPr>
          <w:rFonts w:ascii="Times New Roman" w:hAnsi="Times New Roman"/>
          <w:sz w:val="28"/>
          <w:szCs w:val="28"/>
        </w:rPr>
      </w:pPr>
    </w:p>
    <w:p w:rsidR="00DC3878" w:rsidRPr="0006523F" w:rsidRDefault="00DC3878" w:rsidP="00DC3878">
      <w:pPr>
        <w:pStyle w:val="a6"/>
        <w:numPr>
          <w:ilvl w:val="0"/>
          <w:numId w:val="33"/>
        </w:numPr>
        <w:autoSpaceDE w:val="0"/>
        <w:autoSpaceDN w:val="0"/>
        <w:adjustRightInd w:val="0"/>
        <w:ind w:left="0" w:firstLine="360"/>
        <w:jc w:val="both"/>
        <w:rPr>
          <w:sz w:val="28"/>
          <w:szCs w:val="28"/>
        </w:rPr>
      </w:pPr>
      <w:r w:rsidRPr="0006523F">
        <w:rPr>
          <w:sz w:val="28"/>
          <w:szCs w:val="28"/>
        </w:rPr>
        <w:t xml:space="preserve">Внести в Административный регламент по исполнению муниципальной функции «Осуществление муниципального </w:t>
      </w:r>
      <w:r>
        <w:rPr>
          <w:sz w:val="28"/>
          <w:szCs w:val="28"/>
        </w:rPr>
        <w:t xml:space="preserve">жилищного </w:t>
      </w:r>
      <w:r w:rsidRPr="0006523F">
        <w:rPr>
          <w:sz w:val="28"/>
          <w:szCs w:val="28"/>
        </w:rPr>
        <w:t>контроля на территории Соузгинского сельского поселения»</w:t>
      </w:r>
      <w:r>
        <w:rPr>
          <w:sz w:val="28"/>
          <w:szCs w:val="28"/>
        </w:rPr>
        <w:t>,</w:t>
      </w:r>
      <w:r w:rsidRPr="0006523F">
        <w:rPr>
          <w:sz w:val="28"/>
          <w:szCs w:val="28"/>
        </w:rPr>
        <w:t xml:space="preserve"> утвержденный Постановлением </w:t>
      </w:r>
      <w:proofErr w:type="spellStart"/>
      <w:r w:rsidRPr="0006523F">
        <w:rPr>
          <w:sz w:val="28"/>
          <w:szCs w:val="28"/>
        </w:rPr>
        <w:t>Соузгинской</w:t>
      </w:r>
      <w:proofErr w:type="spellEnd"/>
      <w:r w:rsidRPr="0006523F">
        <w:rPr>
          <w:sz w:val="28"/>
          <w:szCs w:val="28"/>
        </w:rPr>
        <w:t xml:space="preserve"> сельской а</w:t>
      </w:r>
      <w:r>
        <w:rPr>
          <w:sz w:val="28"/>
          <w:szCs w:val="28"/>
        </w:rPr>
        <w:t>дминистрации от 01.09.2014г № 16, следующие изменения:</w:t>
      </w:r>
    </w:p>
    <w:p w:rsidR="00DC3878" w:rsidRPr="00DC3878" w:rsidRDefault="00DC3878" w:rsidP="00DC3878">
      <w:pPr>
        <w:rPr>
          <w:rFonts w:ascii="Times New Roman" w:hAnsi="Times New Roman"/>
          <w:sz w:val="28"/>
          <w:szCs w:val="28"/>
          <w:lang w:eastAsia="ar-SA"/>
        </w:rPr>
      </w:pPr>
      <w:r>
        <w:rPr>
          <w:rFonts w:ascii="Times New Roman" w:hAnsi="Times New Roman"/>
          <w:sz w:val="28"/>
          <w:szCs w:val="28"/>
          <w:lang w:eastAsia="ar-SA"/>
        </w:rPr>
        <w:t xml:space="preserve">а) </w:t>
      </w:r>
      <w:r w:rsidRPr="00DC3878">
        <w:rPr>
          <w:rFonts w:ascii="Times New Roman" w:hAnsi="Times New Roman"/>
          <w:sz w:val="28"/>
          <w:szCs w:val="28"/>
          <w:u w:val="single"/>
          <w:lang w:eastAsia="ar-SA"/>
        </w:rPr>
        <w:t>пункт  3.3</w:t>
      </w:r>
      <w:r w:rsidRPr="00DC3878">
        <w:rPr>
          <w:rFonts w:ascii="Times New Roman" w:hAnsi="Times New Roman"/>
          <w:sz w:val="28"/>
          <w:szCs w:val="28"/>
          <w:lang w:eastAsia="ar-SA"/>
        </w:rPr>
        <w:t>. изложить в новой редакции: «3.3. Подготовка распоряжения о проведении проверки и уведомления о проведении проверки</w:t>
      </w:r>
    </w:p>
    <w:p w:rsidR="00DC3878" w:rsidRPr="00DC3878" w:rsidRDefault="00DC3878" w:rsidP="00DC3878">
      <w:pPr>
        <w:pStyle w:val="ConsPlusNormal"/>
        <w:ind w:firstLine="709"/>
        <w:jc w:val="both"/>
        <w:rPr>
          <w:rFonts w:ascii="Times New Roman" w:hAnsi="Times New Roman" w:cs="Times New Roman"/>
          <w:sz w:val="28"/>
          <w:szCs w:val="28"/>
          <w:lang w:eastAsia="ar-SA"/>
        </w:rPr>
      </w:pPr>
      <w:r w:rsidRPr="00DC3878">
        <w:rPr>
          <w:rFonts w:ascii="Times New Roman" w:hAnsi="Times New Roman" w:cs="Times New Roman"/>
          <w:sz w:val="28"/>
          <w:szCs w:val="28"/>
          <w:lang w:eastAsia="ar-SA"/>
        </w:rPr>
        <w:t xml:space="preserve">Распоряжение о проведении проверки издается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C3878" w:rsidRPr="00DC3878" w:rsidRDefault="00DC3878" w:rsidP="00DC3878">
      <w:pPr>
        <w:pStyle w:val="ConsPlusNormal"/>
        <w:ind w:firstLine="709"/>
        <w:jc w:val="both"/>
        <w:rPr>
          <w:rFonts w:ascii="Times New Roman" w:hAnsi="Times New Roman" w:cs="Times New Roman"/>
          <w:sz w:val="28"/>
          <w:szCs w:val="28"/>
          <w:lang w:eastAsia="ar-SA"/>
        </w:rPr>
      </w:pPr>
      <w:r w:rsidRPr="00DC3878">
        <w:rPr>
          <w:rFonts w:ascii="Times New Roman" w:hAnsi="Times New Roman" w:cs="Times New Roman"/>
          <w:sz w:val="28"/>
          <w:szCs w:val="28"/>
          <w:lang w:eastAsia="ar-SA"/>
        </w:rPr>
        <w:t>Распоряжение о проведении проверки юридических лиц и индивидуальных предпринимателей готовится по форме согласно приложению № 1. Уведомление о проведении проверки готовится по форме согласно приложению № 2.</w:t>
      </w:r>
    </w:p>
    <w:p w:rsidR="00DC3878" w:rsidRDefault="00DC3878" w:rsidP="00DC3878">
      <w:pPr>
        <w:ind w:firstLine="709"/>
        <w:rPr>
          <w:rFonts w:ascii="Times New Roman" w:hAnsi="Times New Roman"/>
          <w:sz w:val="28"/>
          <w:szCs w:val="28"/>
          <w:lang w:eastAsia="ar-SA"/>
        </w:rPr>
      </w:pPr>
      <w:r w:rsidRPr="00DC3878">
        <w:rPr>
          <w:rFonts w:ascii="Times New Roman" w:hAnsi="Times New Roman"/>
          <w:sz w:val="28"/>
          <w:szCs w:val="28"/>
          <w:lang w:eastAsia="ar-SA"/>
        </w:rPr>
        <w:t>Результатами исполнения административной процедуры является уведомление юридических лиц, индивидуальных предпринимателей о проведении проверки»;</w:t>
      </w:r>
    </w:p>
    <w:p w:rsidR="00DC3878" w:rsidRPr="00FA0127" w:rsidRDefault="00DC3878" w:rsidP="00DC3878">
      <w:pPr>
        <w:pStyle w:val="ConsPlusNormal"/>
        <w:ind w:firstLine="567"/>
        <w:jc w:val="both"/>
        <w:rPr>
          <w:rFonts w:ascii="Times New Roman" w:hAnsi="Times New Roman" w:cs="Times New Roman"/>
          <w:sz w:val="28"/>
          <w:szCs w:val="28"/>
          <w:lang w:eastAsia="ar-SA"/>
        </w:rPr>
      </w:pPr>
      <w:r w:rsidRPr="00DC3878">
        <w:rPr>
          <w:rFonts w:ascii="Times New Roman" w:hAnsi="Times New Roman" w:cs="Times New Roman"/>
          <w:sz w:val="28"/>
          <w:szCs w:val="28"/>
          <w:lang w:eastAsia="ar-SA"/>
        </w:rPr>
        <w:t xml:space="preserve">б) </w:t>
      </w:r>
      <w:r w:rsidRPr="00DC3878">
        <w:rPr>
          <w:rFonts w:ascii="Times New Roman" w:hAnsi="Times New Roman" w:cs="Times New Roman"/>
          <w:sz w:val="28"/>
          <w:szCs w:val="28"/>
          <w:u w:val="single"/>
          <w:lang w:eastAsia="ar-SA"/>
        </w:rPr>
        <w:t>во втором абзаце пункта 3.11</w:t>
      </w:r>
      <w:r w:rsidRPr="00FA0127">
        <w:rPr>
          <w:rFonts w:ascii="Times New Roman" w:hAnsi="Times New Roman" w:cs="Times New Roman"/>
          <w:sz w:val="28"/>
          <w:szCs w:val="28"/>
          <w:lang w:eastAsia="ar-SA"/>
        </w:rPr>
        <w:t>. слова «,</w:t>
      </w:r>
      <w:r>
        <w:rPr>
          <w:rFonts w:ascii="Times New Roman" w:hAnsi="Times New Roman" w:cs="Times New Roman"/>
          <w:sz w:val="28"/>
          <w:szCs w:val="28"/>
          <w:lang w:eastAsia="ar-SA"/>
        </w:rPr>
        <w:t xml:space="preserve"> физическому</w:t>
      </w:r>
      <w:r w:rsidRPr="00FA0127">
        <w:rPr>
          <w:rFonts w:ascii="Times New Roman" w:hAnsi="Times New Roman" w:cs="Times New Roman"/>
          <w:sz w:val="28"/>
          <w:szCs w:val="28"/>
          <w:lang w:eastAsia="ar-SA"/>
        </w:rPr>
        <w:t xml:space="preserve"> лиц</w:t>
      </w:r>
      <w:r>
        <w:rPr>
          <w:rFonts w:ascii="Times New Roman" w:hAnsi="Times New Roman" w:cs="Times New Roman"/>
          <w:sz w:val="28"/>
          <w:szCs w:val="28"/>
          <w:lang w:eastAsia="ar-SA"/>
        </w:rPr>
        <w:t>у</w:t>
      </w:r>
      <w:r w:rsidRPr="00FA0127">
        <w:rPr>
          <w:rFonts w:ascii="Times New Roman" w:hAnsi="Times New Roman" w:cs="Times New Roman"/>
          <w:sz w:val="28"/>
          <w:szCs w:val="28"/>
          <w:lang w:eastAsia="ar-SA"/>
        </w:rPr>
        <w:t>» - исключить;</w:t>
      </w:r>
    </w:p>
    <w:p w:rsidR="00DC3878" w:rsidRPr="00DC3878" w:rsidRDefault="00DC3878" w:rsidP="00DC3878">
      <w:pPr>
        <w:rPr>
          <w:rFonts w:ascii="Times New Roman" w:hAnsi="Times New Roman"/>
          <w:sz w:val="28"/>
          <w:szCs w:val="28"/>
          <w:lang w:eastAsia="ar-SA"/>
        </w:rPr>
      </w:pPr>
      <w:r w:rsidRPr="00DC3878">
        <w:rPr>
          <w:rFonts w:ascii="Times New Roman" w:hAnsi="Times New Roman"/>
          <w:sz w:val="28"/>
          <w:szCs w:val="28"/>
          <w:lang w:eastAsia="ar-SA"/>
        </w:rPr>
        <w:t xml:space="preserve">в) </w:t>
      </w:r>
      <w:r w:rsidRPr="00DC3878">
        <w:rPr>
          <w:rFonts w:ascii="Times New Roman" w:hAnsi="Times New Roman"/>
          <w:sz w:val="28"/>
          <w:szCs w:val="28"/>
          <w:u w:val="single"/>
          <w:lang w:eastAsia="ar-SA"/>
        </w:rPr>
        <w:t>пункт 3.12.</w:t>
      </w:r>
      <w:r w:rsidRPr="00DC3878">
        <w:rPr>
          <w:rFonts w:ascii="Times New Roman" w:hAnsi="Times New Roman"/>
          <w:sz w:val="28"/>
          <w:szCs w:val="28"/>
          <w:lang w:eastAsia="ar-SA"/>
        </w:rPr>
        <w:t xml:space="preserve"> изложить в новой редакции: «3.12. В случае</w:t>
      </w:r>
      <w:proofErr w:type="gramStart"/>
      <w:r w:rsidRPr="00DC3878">
        <w:rPr>
          <w:rFonts w:ascii="Times New Roman" w:hAnsi="Times New Roman"/>
          <w:sz w:val="28"/>
          <w:szCs w:val="28"/>
          <w:lang w:eastAsia="ar-SA"/>
        </w:rPr>
        <w:t>,</w:t>
      </w:r>
      <w:proofErr w:type="gramEnd"/>
      <w:r w:rsidRPr="00DC3878">
        <w:rPr>
          <w:rFonts w:ascii="Times New Roman" w:hAnsi="Times New Roman"/>
          <w:sz w:val="28"/>
          <w:szCs w:val="28"/>
          <w:lang w:eastAsia="ar-SA"/>
        </w:rPr>
        <w:t xml:space="preserve"> если проверка проходила по согласованию с прокуратурой района, специалисты Уполномоченного органа в течение пяти дней со дня составления акта проверки направляют копию акта проверки в этот орган.</w:t>
      </w:r>
    </w:p>
    <w:p w:rsidR="00DC3878" w:rsidRPr="00DC3878" w:rsidRDefault="00DC3878" w:rsidP="00DC3878">
      <w:pPr>
        <w:ind w:firstLine="709"/>
        <w:rPr>
          <w:rFonts w:ascii="Times New Roman" w:hAnsi="Times New Roman"/>
          <w:sz w:val="28"/>
          <w:szCs w:val="28"/>
          <w:lang w:eastAsia="ar-SA"/>
        </w:rPr>
      </w:pPr>
      <w:proofErr w:type="gramStart"/>
      <w:r>
        <w:rPr>
          <w:rFonts w:ascii="Times New Roman" w:hAnsi="Times New Roman"/>
          <w:sz w:val="28"/>
          <w:szCs w:val="28"/>
          <w:lang w:eastAsia="ar-SA"/>
        </w:rPr>
        <w:t>Ю</w:t>
      </w:r>
      <w:r w:rsidRPr="00DC3878">
        <w:rPr>
          <w:rFonts w:ascii="Times New Roman" w:hAnsi="Times New Roman"/>
          <w:sz w:val="28"/>
          <w:szCs w:val="28"/>
          <w:lang w:eastAsia="ar-SA"/>
        </w:rPr>
        <w:t xml:space="preserve">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w:t>
      </w:r>
      <w:r w:rsidRPr="00DC3878">
        <w:rPr>
          <w:rFonts w:ascii="Times New Roman" w:hAnsi="Times New Roman"/>
          <w:sz w:val="28"/>
          <w:szCs w:val="28"/>
          <w:lang w:eastAsia="ar-SA"/>
        </w:rPr>
        <w:lastRenderedPageBreak/>
        <w:t>проверки и (или) выданного предписания об устранении выявленных нарушений в целом или его отдельных положений</w:t>
      </w:r>
      <w:r w:rsidRPr="002508A5">
        <w:rPr>
          <w:rFonts w:ascii="Times New Roman" w:hAnsi="Times New Roman"/>
          <w:sz w:val="28"/>
          <w:szCs w:val="28"/>
          <w:lang w:eastAsia="ar-SA"/>
        </w:rPr>
        <w:t>»;</w:t>
      </w:r>
      <w:proofErr w:type="gramEnd"/>
    </w:p>
    <w:p w:rsidR="00DC3878" w:rsidRPr="00DC3878" w:rsidRDefault="00DC3878" w:rsidP="00DC3878">
      <w:pPr>
        <w:pStyle w:val="ConsPlusNormal"/>
        <w:ind w:firstLine="567"/>
        <w:jc w:val="both"/>
        <w:rPr>
          <w:rFonts w:ascii="Times New Roman" w:hAnsi="Times New Roman"/>
          <w:sz w:val="28"/>
          <w:szCs w:val="28"/>
          <w:lang w:eastAsia="ar-SA"/>
        </w:rPr>
      </w:pPr>
      <w:r>
        <w:rPr>
          <w:rFonts w:ascii="Times New Roman" w:hAnsi="Times New Roman" w:cs="Times New Roman"/>
          <w:sz w:val="28"/>
          <w:szCs w:val="28"/>
          <w:lang w:eastAsia="ar-SA"/>
        </w:rPr>
        <w:t>г</w:t>
      </w:r>
      <w:r w:rsidRPr="00BA4C4E">
        <w:rPr>
          <w:rFonts w:ascii="Times New Roman" w:hAnsi="Times New Roman" w:cs="Times New Roman"/>
          <w:sz w:val="28"/>
          <w:szCs w:val="28"/>
          <w:lang w:eastAsia="ar-SA"/>
        </w:rPr>
        <w:t xml:space="preserve">) </w:t>
      </w:r>
      <w:r w:rsidRPr="00DC3878">
        <w:rPr>
          <w:rFonts w:ascii="Times New Roman" w:hAnsi="Times New Roman" w:cs="Times New Roman"/>
          <w:sz w:val="28"/>
          <w:szCs w:val="28"/>
          <w:u w:val="single"/>
          <w:lang w:eastAsia="ar-SA"/>
        </w:rPr>
        <w:t>в пункте 5.6.</w:t>
      </w:r>
      <w:r>
        <w:rPr>
          <w:rFonts w:ascii="Times New Roman" w:hAnsi="Times New Roman" w:cs="Times New Roman"/>
          <w:sz w:val="28"/>
          <w:szCs w:val="28"/>
          <w:lang w:eastAsia="ar-SA"/>
        </w:rPr>
        <w:t xml:space="preserve"> </w:t>
      </w:r>
      <w:r w:rsidRPr="00FA0127">
        <w:rPr>
          <w:rFonts w:ascii="Times New Roman" w:hAnsi="Times New Roman" w:cs="Times New Roman"/>
          <w:sz w:val="28"/>
          <w:szCs w:val="28"/>
          <w:lang w:eastAsia="ar-SA"/>
        </w:rPr>
        <w:t xml:space="preserve"> слова «</w:t>
      </w:r>
      <w:r w:rsidRPr="00BA4C4E">
        <w:rPr>
          <w:rFonts w:ascii="Times New Roman" w:hAnsi="Times New Roman" w:cs="Times New Roman"/>
          <w:sz w:val="28"/>
          <w:szCs w:val="28"/>
          <w:lang w:eastAsia="ar-SA"/>
        </w:rPr>
        <w:t>фамилия, и</w:t>
      </w:r>
      <w:r>
        <w:rPr>
          <w:rFonts w:ascii="Times New Roman" w:hAnsi="Times New Roman" w:cs="Times New Roman"/>
          <w:sz w:val="28"/>
          <w:szCs w:val="28"/>
          <w:lang w:eastAsia="ar-SA"/>
        </w:rPr>
        <w:t>мя, отчество физического лица</w:t>
      </w:r>
      <w:proofErr w:type="gramStart"/>
      <w:r>
        <w:rPr>
          <w:rFonts w:ascii="Times New Roman" w:hAnsi="Times New Roman" w:cs="Times New Roman"/>
          <w:sz w:val="28"/>
          <w:szCs w:val="28"/>
          <w:lang w:eastAsia="ar-SA"/>
        </w:rPr>
        <w:t>,</w:t>
      </w:r>
      <w:r w:rsidRPr="00FA0127">
        <w:rPr>
          <w:rFonts w:ascii="Times New Roman" w:hAnsi="Times New Roman" w:cs="Times New Roman"/>
          <w:sz w:val="28"/>
          <w:szCs w:val="28"/>
          <w:lang w:eastAsia="ar-SA"/>
        </w:rPr>
        <w:t>»</w:t>
      </w:r>
      <w:proofErr w:type="gramEnd"/>
      <w:r w:rsidRPr="00FA0127">
        <w:rPr>
          <w:rFonts w:ascii="Times New Roman" w:hAnsi="Times New Roman" w:cs="Times New Roman"/>
          <w:sz w:val="28"/>
          <w:szCs w:val="28"/>
          <w:lang w:eastAsia="ar-SA"/>
        </w:rPr>
        <w:t xml:space="preserve"> - исключить;</w:t>
      </w:r>
    </w:p>
    <w:p w:rsidR="0093659B" w:rsidRPr="0093659B" w:rsidRDefault="0093659B" w:rsidP="00DC3878">
      <w:pPr>
        <w:pStyle w:val="ConsPlusNormal"/>
        <w:jc w:val="both"/>
        <w:rPr>
          <w:rFonts w:ascii="Times New Roman" w:hAnsi="Times New Roman"/>
          <w:sz w:val="28"/>
          <w:szCs w:val="28"/>
        </w:rPr>
      </w:pPr>
    </w:p>
    <w:p w:rsidR="0093659B" w:rsidRPr="0093659B" w:rsidRDefault="0093659B" w:rsidP="00DC3878">
      <w:pPr>
        <w:numPr>
          <w:ilvl w:val="0"/>
          <w:numId w:val="33"/>
        </w:numPr>
        <w:rPr>
          <w:rFonts w:ascii="Times New Roman" w:hAnsi="Times New Roman"/>
          <w:sz w:val="28"/>
          <w:szCs w:val="28"/>
        </w:rPr>
      </w:pPr>
      <w:r w:rsidRPr="0093659B">
        <w:rPr>
          <w:rFonts w:ascii="Times New Roman" w:hAnsi="Times New Roman"/>
          <w:sz w:val="28"/>
          <w:szCs w:val="28"/>
        </w:rPr>
        <w:t>Настоящее Постановление обнародовать в установленном порядке.</w:t>
      </w:r>
    </w:p>
    <w:p w:rsidR="0093659B" w:rsidRPr="0093659B" w:rsidRDefault="0093659B" w:rsidP="0093659B">
      <w:pPr>
        <w:rPr>
          <w:rFonts w:ascii="Times New Roman" w:hAnsi="Times New Roman"/>
          <w:sz w:val="28"/>
          <w:szCs w:val="28"/>
        </w:rPr>
      </w:pPr>
    </w:p>
    <w:p w:rsidR="0093659B" w:rsidRDefault="00A01983" w:rsidP="00DC3878">
      <w:pPr>
        <w:numPr>
          <w:ilvl w:val="0"/>
          <w:numId w:val="33"/>
        </w:numPr>
        <w:rPr>
          <w:rFonts w:ascii="Times New Roman" w:hAnsi="Times New Roman"/>
          <w:sz w:val="28"/>
          <w:szCs w:val="28"/>
        </w:rPr>
      </w:pPr>
      <w:proofErr w:type="gramStart"/>
      <w:r w:rsidRPr="00A01983">
        <w:rPr>
          <w:rFonts w:ascii="Times New Roman" w:hAnsi="Times New Roman"/>
          <w:sz w:val="28"/>
          <w:szCs w:val="28"/>
        </w:rPr>
        <w:t>Конт</w:t>
      </w:r>
      <w:r w:rsidR="006B56CA">
        <w:rPr>
          <w:rFonts w:ascii="Times New Roman" w:hAnsi="Times New Roman"/>
          <w:sz w:val="28"/>
          <w:szCs w:val="28"/>
        </w:rPr>
        <w:t>роль за</w:t>
      </w:r>
      <w:proofErr w:type="gramEnd"/>
      <w:r w:rsidR="006B56CA">
        <w:rPr>
          <w:rFonts w:ascii="Times New Roman" w:hAnsi="Times New Roman"/>
          <w:sz w:val="28"/>
          <w:szCs w:val="28"/>
        </w:rPr>
        <w:t xml:space="preserve"> выполнением настоящего П</w:t>
      </w:r>
      <w:r w:rsidRPr="00A01983">
        <w:rPr>
          <w:rFonts w:ascii="Times New Roman" w:hAnsi="Times New Roman"/>
          <w:sz w:val="28"/>
          <w:szCs w:val="28"/>
        </w:rPr>
        <w:t xml:space="preserve">остановления </w:t>
      </w:r>
      <w:r w:rsidR="004170A0">
        <w:rPr>
          <w:rFonts w:ascii="Times New Roman" w:hAnsi="Times New Roman"/>
          <w:sz w:val="28"/>
          <w:szCs w:val="28"/>
        </w:rPr>
        <w:t>возложить на главу администрации.</w:t>
      </w:r>
    </w:p>
    <w:p w:rsidR="00A01983" w:rsidRDefault="00A01983" w:rsidP="00A01983">
      <w:pPr>
        <w:pStyle w:val="a6"/>
        <w:rPr>
          <w:sz w:val="28"/>
          <w:szCs w:val="28"/>
        </w:rPr>
      </w:pPr>
    </w:p>
    <w:p w:rsidR="00A01983" w:rsidRPr="0093659B" w:rsidRDefault="00A01983" w:rsidP="00A01983">
      <w:pPr>
        <w:ind w:left="720" w:firstLine="0"/>
        <w:rPr>
          <w:rFonts w:ascii="Times New Roman" w:hAnsi="Times New Roman"/>
          <w:sz w:val="28"/>
          <w:szCs w:val="28"/>
        </w:rPr>
      </w:pPr>
    </w:p>
    <w:p w:rsidR="00DC3878" w:rsidRPr="0093659B" w:rsidRDefault="00DC3878" w:rsidP="00DC3878">
      <w:pPr>
        <w:autoSpaceDE w:val="0"/>
        <w:autoSpaceDN w:val="0"/>
        <w:adjustRightInd w:val="0"/>
        <w:ind w:firstLine="540"/>
        <w:rPr>
          <w:rFonts w:ascii="Times New Roman" w:hAnsi="Times New Roman"/>
          <w:sz w:val="28"/>
          <w:szCs w:val="28"/>
        </w:rPr>
      </w:pPr>
      <w:r w:rsidRPr="0093659B">
        <w:rPr>
          <w:rFonts w:ascii="Times New Roman" w:hAnsi="Times New Roman"/>
          <w:sz w:val="28"/>
          <w:szCs w:val="28"/>
        </w:rPr>
        <w:t xml:space="preserve">Глава </w:t>
      </w:r>
      <w:proofErr w:type="spellStart"/>
      <w:r w:rsidRPr="0093659B">
        <w:rPr>
          <w:rFonts w:ascii="Times New Roman" w:hAnsi="Times New Roman"/>
          <w:sz w:val="28"/>
          <w:szCs w:val="28"/>
        </w:rPr>
        <w:t>Соузгинской</w:t>
      </w:r>
      <w:proofErr w:type="spellEnd"/>
      <w:r w:rsidRPr="0093659B">
        <w:rPr>
          <w:rFonts w:ascii="Times New Roman" w:hAnsi="Times New Roman"/>
          <w:sz w:val="28"/>
          <w:szCs w:val="28"/>
        </w:rPr>
        <w:t xml:space="preserve"> </w:t>
      </w:r>
    </w:p>
    <w:p w:rsidR="0093659B" w:rsidRPr="0093659B" w:rsidRDefault="00DC3878" w:rsidP="00DC3878">
      <w:pPr>
        <w:autoSpaceDE w:val="0"/>
        <w:autoSpaceDN w:val="0"/>
        <w:adjustRightInd w:val="0"/>
        <w:ind w:firstLine="540"/>
        <w:rPr>
          <w:rFonts w:ascii="Times New Roman" w:hAnsi="Times New Roman"/>
          <w:sz w:val="28"/>
          <w:szCs w:val="28"/>
        </w:rPr>
      </w:pPr>
      <w:r w:rsidRPr="0093659B">
        <w:rPr>
          <w:rFonts w:ascii="Times New Roman" w:hAnsi="Times New Roman"/>
          <w:sz w:val="28"/>
          <w:szCs w:val="28"/>
        </w:rPr>
        <w:t xml:space="preserve">сельской администрации:                                  </w:t>
      </w:r>
      <w:r>
        <w:rPr>
          <w:rFonts w:ascii="Times New Roman" w:hAnsi="Times New Roman"/>
          <w:sz w:val="28"/>
          <w:szCs w:val="28"/>
        </w:rPr>
        <w:t>И.Н.Коробков</w:t>
      </w: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Default="0093659B" w:rsidP="0093659B">
      <w:pPr>
        <w:autoSpaceDE w:val="0"/>
        <w:autoSpaceDN w:val="0"/>
        <w:adjustRightInd w:val="0"/>
        <w:ind w:firstLine="540"/>
        <w:rPr>
          <w:rFonts w:ascii="Times New Roman" w:hAnsi="Times New Roman"/>
          <w:sz w:val="28"/>
          <w:szCs w:val="28"/>
        </w:rPr>
      </w:pPr>
    </w:p>
    <w:p w:rsidR="00656A24" w:rsidRDefault="00656A24" w:rsidP="0093659B">
      <w:pPr>
        <w:autoSpaceDE w:val="0"/>
        <w:autoSpaceDN w:val="0"/>
        <w:adjustRightInd w:val="0"/>
        <w:ind w:firstLine="540"/>
        <w:rPr>
          <w:rFonts w:ascii="Times New Roman" w:hAnsi="Times New Roman"/>
          <w:sz w:val="28"/>
          <w:szCs w:val="28"/>
        </w:rPr>
      </w:pPr>
    </w:p>
    <w:p w:rsidR="00F2676D" w:rsidRDefault="00F2676D" w:rsidP="0093659B">
      <w:pPr>
        <w:autoSpaceDE w:val="0"/>
        <w:autoSpaceDN w:val="0"/>
        <w:adjustRightInd w:val="0"/>
        <w:ind w:firstLine="540"/>
        <w:rPr>
          <w:rFonts w:ascii="Times New Roman" w:hAnsi="Times New Roman"/>
          <w:sz w:val="28"/>
          <w:szCs w:val="28"/>
        </w:rPr>
      </w:pPr>
    </w:p>
    <w:p w:rsidR="00DC3878" w:rsidRDefault="00DC3878" w:rsidP="0093659B">
      <w:pPr>
        <w:autoSpaceDE w:val="0"/>
        <w:autoSpaceDN w:val="0"/>
        <w:adjustRightInd w:val="0"/>
        <w:ind w:firstLine="540"/>
        <w:rPr>
          <w:rFonts w:ascii="Times New Roman" w:hAnsi="Times New Roman"/>
          <w:sz w:val="28"/>
          <w:szCs w:val="28"/>
        </w:rPr>
      </w:pPr>
    </w:p>
    <w:p w:rsidR="00DC3878" w:rsidRDefault="00DC3878" w:rsidP="0093659B">
      <w:pPr>
        <w:autoSpaceDE w:val="0"/>
        <w:autoSpaceDN w:val="0"/>
        <w:adjustRightInd w:val="0"/>
        <w:ind w:firstLine="540"/>
        <w:rPr>
          <w:rFonts w:ascii="Times New Roman" w:hAnsi="Times New Roman"/>
          <w:sz w:val="28"/>
          <w:szCs w:val="28"/>
        </w:rPr>
      </w:pPr>
    </w:p>
    <w:p w:rsidR="00DC3878" w:rsidRDefault="00DC3878" w:rsidP="0093659B">
      <w:pPr>
        <w:autoSpaceDE w:val="0"/>
        <w:autoSpaceDN w:val="0"/>
        <w:adjustRightInd w:val="0"/>
        <w:ind w:firstLine="540"/>
        <w:rPr>
          <w:rFonts w:ascii="Times New Roman" w:hAnsi="Times New Roman"/>
          <w:sz w:val="28"/>
          <w:szCs w:val="28"/>
        </w:rPr>
      </w:pPr>
    </w:p>
    <w:p w:rsidR="00DC3878" w:rsidRDefault="00DC3878" w:rsidP="0093659B">
      <w:pPr>
        <w:autoSpaceDE w:val="0"/>
        <w:autoSpaceDN w:val="0"/>
        <w:adjustRightInd w:val="0"/>
        <w:ind w:firstLine="540"/>
        <w:rPr>
          <w:rFonts w:ascii="Times New Roman" w:hAnsi="Times New Roman"/>
          <w:sz w:val="28"/>
          <w:szCs w:val="28"/>
        </w:rPr>
      </w:pPr>
    </w:p>
    <w:p w:rsidR="00DC3878" w:rsidRDefault="00DC3878" w:rsidP="0093659B">
      <w:pPr>
        <w:autoSpaceDE w:val="0"/>
        <w:autoSpaceDN w:val="0"/>
        <w:adjustRightInd w:val="0"/>
        <w:ind w:firstLine="540"/>
        <w:rPr>
          <w:rFonts w:ascii="Times New Roman" w:hAnsi="Times New Roman"/>
          <w:sz w:val="28"/>
          <w:szCs w:val="28"/>
        </w:rPr>
      </w:pPr>
    </w:p>
    <w:p w:rsidR="00DC3878" w:rsidRDefault="00DC3878" w:rsidP="0093659B">
      <w:pPr>
        <w:autoSpaceDE w:val="0"/>
        <w:autoSpaceDN w:val="0"/>
        <w:adjustRightInd w:val="0"/>
        <w:ind w:firstLine="540"/>
        <w:rPr>
          <w:rFonts w:ascii="Times New Roman" w:hAnsi="Times New Roman"/>
          <w:sz w:val="28"/>
          <w:szCs w:val="28"/>
        </w:rPr>
      </w:pPr>
    </w:p>
    <w:p w:rsidR="00DC3878" w:rsidRDefault="00DC3878" w:rsidP="0093659B">
      <w:pPr>
        <w:autoSpaceDE w:val="0"/>
        <w:autoSpaceDN w:val="0"/>
        <w:adjustRightInd w:val="0"/>
        <w:ind w:firstLine="540"/>
        <w:rPr>
          <w:rFonts w:ascii="Times New Roman" w:hAnsi="Times New Roman"/>
          <w:sz w:val="28"/>
          <w:szCs w:val="28"/>
        </w:rPr>
      </w:pPr>
    </w:p>
    <w:p w:rsidR="00DC3878" w:rsidRDefault="00DC3878" w:rsidP="0093659B">
      <w:pPr>
        <w:autoSpaceDE w:val="0"/>
        <w:autoSpaceDN w:val="0"/>
        <w:adjustRightInd w:val="0"/>
        <w:ind w:firstLine="540"/>
        <w:rPr>
          <w:rFonts w:ascii="Times New Roman" w:hAnsi="Times New Roman"/>
          <w:sz w:val="28"/>
          <w:szCs w:val="28"/>
        </w:rPr>
      </w:pPr>
    </w:p>
    <w:p w:rsidR="00DC3878" w:rsidRDefault="00DC3878" w:rsidP="0093659B">
      <w:pPr>
        <w:autoSpaceDE w:val="0"/>
        <w:autoSpaceDN w:val="0"/>
        <w:adjustRightInd w:val="0"/>
        <w:ind w:firstLine="540"/>
        <w:rPr>
          <w:rFonts w:ascii="Times New Roman" w:hAnsi="Times New Roman"/>
          <w:sz w:val="28"/>
          <w:szCs w:val="28"/>
        </w:rPr>
      </w:pPr>
    </w:p>
    <w:p w:rsidR="00DC3878" w:rsidRDefault="00DC3878" w:rsidP="0093659B">
      <w:pPr>
        <w:autoSpaceDE w:val="0"/>
        <w:autoSpaceDN w:val="0"/>
        <w:adjustRightInd w:val="0"/>
        <w:ind w:firstLine="540"/>
        <w:rPr>
          <w:rFonts w:ascii="Times New Roman" w:hAnsi="Times New Roman"/>
          <w:sz w:val="28"/>
          <w:szCs w:val="28"/>
        </w:rPr>
      </w:pPr>
    </w:p>
    <w:p w:rsidR="00DC3878" w:rsidRDefault="00DC3878" w:rsidP="0093659B">
      <w:pPr>
        <w:autoSpaceDE w:val="0"/>
        <w:autoSpaceDN w:val="0"/>
        <w:adjustRightInd w:val="0"/>
        <w:ind w:firstLine="540"/>
        <w:rPr>
          <w:rFonts w:ascii="Times New Roman" w:hAnsi="Times New Roman"/>
          <w:sz w:val="28"/>
          <w:szCs w:val="28"/>
        </w:rPr>
      </w:pPr>
    </w:p>
    <w:p w:rsidR="00DC3878" w:rsidRDefault="00DC3878" w:rsidP="0093659B">
      <w:pPr>
        <w:autoSpaceDE w:val="0"/>
        <w:autoSpaceDN w:val="0"/>
        <w:adjustRightInd w:val="0"/>
        <w:ind w:firstLine="540"/>
        <w:rPr>
          <w:rFonts w:ascii="Times New Roman" w:hAnsi="Times New Roman"/>
          <w:sz w:val="28"/>
          <w:szCs w:val="28"/>
        </w:rPr>
      </w:pPr>
    </w:p>
    <w:p w:rsidR="00DC3878" w:rsidRDefault="00DC3878" w:rsidP="0093659B">
      <w:pPr>
        <w:autoSpaceDE w:val="0"/>
        <w:autoSpaceDN w:val="0"/>
        <w:adjustRightInd w:val="0"/>
        <w:ind w:firstLine="540"/>
        <w:rPr>
          <w:rFonts w:ascii="Times New Roman" w:hAnsi="Times New Roman"/>
          <w:sz w:val="28"/>
          <w:szCs w:val="28"/>
        </w:rPr>
      </w:pPr>
    </w:p>
    <w:p w:rsidR="00DC3878" w:rsidRDefault="00DC3878" w:rsidP="0093659B">
      <w:pPr>
        <w:autoSpaceDE w:val="0"/>
        <w:autoSpaceDN w:val="0"/>
        <w:adjustRightInd w:val="0"/>
        <w:ind w:firstLine="540"/>
        <w:rPr>
          <w:rFonts w:ascii="Times New Roman" w:hAnsi="Times New Roman"/>
          <w:sz w:val="28"/>
          <w:szCs w:val="28"/>
        </w:rPr>
      </w:pPr>
    </w:p>
    <w:p w:rsidR="00DC3878" w:rsidRDefault="00DC3878" w:rsidP="0093659B">
      <w:pPr>
        <w:autoSpaceDE w:val="0"/>
        <w:autoSpaceDN w:val="0"/>
        <w:adjustRightInd w:val="0"/>
        <w:ind w:firstLine="540"/>
        <w:rPr>
          <w:rFonts w:ascii="Times New Roman" w:hAnsi="Times New Roman"/>
          <w:sz w:val="28"/>
          <w:szCs w:val="28"/>
        </w:rPr>
      </w:pPr>
    </w:p>
    <w:p w:rsidR="00DC3878" w:rsidRDefault="00DC3878" w:rsidP="0093659B">
      <w:pPr>
        <w:autoSpaceDE w:val="0"/>
        <w:autoSpaceDN w:val="0"/>
        <w:adjustRightInd w:val="0"/>
        <w:ind w:firstLine="540"/>
        <w:rPr>
          <w:rFonts w:ascii="Times New Roman" w:hAnsi="Times New Roman"/>
          <w:sz w:val="28"/>
          <w:szCs w:val="28"/>
        </w:rPr>
      </w:pPr>
    </w:p>
    <w:p w:rsidR="00DC3878" w:rsidRDefault="00DC3878" w:rsidP="0093659B">
      <w:pPr>
        <w:autoSpaceDE w:val="0"/>
        <w:autoSpaceDN w:val="0"/>
        <w:adjustRightInd w:val="0"/>
        <w:ind w:firstLine="540"/>
        <w:rPr>
          <w:rFonts w:ascii="Times New Roman" w:hAnsi="Times New Roman"/>
          <w:sz w:val="28"/>
          <w:szCs w:val="28"/>
        </w:rPr>
      </w:pPr>
    </w:p>
    <w:p w:rsidR="00DC3878" w:rsidRDefault="00DC3878" w:rsidP="0093659B">
      <w:pPr>
        <w:autoSpaceDE w:val="0"/>
        <w:autoSpaceDN w:val="0"/>
        <w:adjustRightInd w:val="0"/>
        <w:ind w:firstLine="540"/>
        <w:rPr>
          <w:rFonts w:ascii="Times New Roman" w:hAnsi="Times New Roman"/>
          <w:sz w:val="28"/>
          <w:szCs w:val="28"/>
        </w:rPr>
      </w:pPr>
    </w:p>
    <w:p w:rsidR="00DC3878" w:rsidRDefault="00DC3878" w:rsidP="0093659B">
      <w:pPr>
        <w:autoSpaceDE w:val="0"/>
        <w:autoSpaceDN w:val="0"/>
        <w:adjustRightInd w:val="0"/>
        <w:ind w:firstLine="540"/>
        <w:rPr>
          <w:rFonts w:ascii="Times New Roman" w:hAnsi="Times New Roman"/>
          <w:sz w:val="28"/>
          <w:szCs w:val="28"/>
        </w:rPr>
      </w:pPr>
    </w:p>
    <w:p w:rsidR="00DC3878" w:rsidRPr="0093659B" w:rsidRDefault="00DC3878" w:rsidP="0093659B">
      <w:pPr>
        <w:autoSpaceDE w:val="0"/>
        <w:autoSpaceDN w:val="0"/>
        <w:adjustRightInd w:val="0"/>
        <w:ind w:firstLine="540"/>
        <w:rPr>
          <w:rFonts w:ascii="Times New Roman" w:hAnsi="Times New Roman"/>
          <w:sz w:val="28"/>
          <w:szCs w:val="28"/>
        </w:rPr>
      </w:pPr>
    </w:p>
    <w:p w:rsidR="0093659B" w:rsidRDefault="0093659B" w:rsidP="0093659B">
      <w:pPr>
        <w:autoSpaceDE w:val="0"/>
        <w:autoSpaceDN w:val="0"/>
        <w:adjustRightInd w:val="0"/>
        <w:ind w:firstLine="540"/>
        <w:rPr>
          <w:rFonts w:ascii="Times New Roman" w:hAnsi="Times New Roman"/>
          <w:sz w:val="28"/>
          <w:szCs w:val="28"/>
        </w:rPr>
      </w:pPr>
    </w:p>
    <w:p w:rsidR="00F866A4" w:rsidRDefault="00F866A4" w:rsidP="0093659B">
      <w:pPr>
        <w:autoSpaceDE w:val="0"/>
        <w:autoSpaceDN w:val="0"/>
        <w:adjustRightInd w:val="0"/>
        <w:ind w:firstLine="540"/>
        <w:rPr>
          <w:rFonts w:ascii="Times New Roman" w:hAnsi="Times New Roman"/>
          <w:sz w:val="28"/>
          <w:szCs w:val="28"/>
        </w:rPr>
      </w:pPr>
    </w:p>
    <w:p w:rsidR="00663991" w:rsidRDefault="00663991" w:rsidP="0093659B">
      <w:pPr>
        <w:autoSpaceDE w:val="0"/>
        <w:autoSpaceDN w:val="0"/>
        <w:adjustRightInd w:val="0"/>
        <w:ind w:firstLine="540"/>
        <w:rPr>
          <w:rFonts w:ascii="Times New Roman" w:hAnsi="Times New Roman"/>
          <w:sz w:val="28"/>
          <w:szCs w:val="28"/>
        </w:rPr>
      </w:pPr>
    </w:p>
    <w:p w:rsidR="0093659B" w:rsidRPr="00656A24" w:rsidRDefault="0093659B" w:rsidP="00DC3878">
      <w:pPr>
        <w:autoSpaceDE w:val="0"/>
        <w:autoSpaceDN w:val="0"/>
        <w:adjustRightInd w:val="0"/>
        <w:ind w:left="4956" w:firstLine="0"/>
        <w:rPr>
          <w:rFonts w:ascii="Times New Roman" w:hAnsi="Times New Roman"/>
          <w:szCs w:val="26"/>
        </w:rPr>
      </w:pPr>
      <w:r w:rsidRPr="00656A24">
        <w:rPr>
          <w:rFonts w:ascii="Times New Roman" w:hAnsi="Times New Roman"/>
          <w:szCs w:val="26"/>
        </w:rPr>
        <w:lastRenderedPageBreak/>
        <w:t>УТВЕРЖДЕН</w:t>
      </w:r>
    </w:p>
    <w:p w:rsidR="0093659B" w:rsidRPr="00656A24" w:rsidRDefault="0093659B" w:rsidP="00DC3878">
      <w:pPr>
        <w:autoSpaceDE w:val="0"/>
        <w:autoSpaceDN w:val="0"/>
        <w:adjustRightInd w:val="0"/>
        <w:ind w:left="4956" w:firstLine="0"/>
        <w:rPr>
          <w:rFonts w:ascii="Times New Roman" w:hAnsi="Times New Roman"/>
          <w:szCs w:val="26"/>
        </w:rPr>
      </w:pPr>
      <w:r w:rsidRPr="00656A24">
        <w:rPr>
          <w:rFonts w:ascii="Times New Roman" w:hAnsi="Times New Roman"/>
          <w:szCs w:val="26"/>
        </w:rPr>
        <w:t xml:space="preserve">Постановлением </w:t>
      </w:r>
      <w:proofErr w:type="spellStart"/>
      <w:r w:rsidRPr="00656A24">
        <w:rPr>
          <w:rFonts w:ascii="Times New Roman" w:hAnsi="Times New Roman"/>
          <w:szCs w:val="26"/>
        </w:rPr>
        <w:t>Соузгинской</w:t>
      </w:r>
      <w:proofErr w:type="spellEnd"/>
      <w:r w:rsidRPr="00656A24">
        <w:rPr>
          <w:rFonts w:ascii="Times New Roman" w:hAnsi="Times New Roman"/>
          <w:szCs w:val="26"/>
        </w:rPr>
        <w:t xml:space="preserve"> сельской администрации</w:t>
      </w:r>
    </w:p>
    <w:p w:rsidR="0093659B" w:rsidRPr="00656A24" w:rsidRDefault="00F2676D" w:rsidP="00DC3878">
      <w:pPr>
        <w:autoSpaceDE w:val="0"/>
        <w:autoSpaceDN w:val="0"/>
        <w:adjustRightInd w:val="0"/>
        <w:ind w:left="4956" w:firstLine="0"/>
        <w:rPr>
          <w:rFonts w:ascii="Times New Roman" w:hAnsi="Times New Roman"/>
          <w:color w:val="0000FF"/>
          <w:szCs w:val="26"/>
          <w:u w:val="single"/>
        </w:rPr>
      </w:pPr>
      <w:r w:rsidRPr="004170A0">
        <w:rPr>
          <w:rFonts w:ascii="Times New Roman" w:hAnsi="Times New Roman"/>
          <w:color w:val="0000FF"/>
          <w:szCs w:val="26"/>
          <w:u w:val="single"/>
        </w:rPr>
        <w:t xml:space="preserve">№ </w:t>
      </w:r>
      <w:r w:rsidR="004170A0" w:rsidRPr="004170A0">
        <w:rPr>
          <w:rFonts w:ascii="Times New Roman" w:hAnsi="Times New Roman"/>
          <w:color w:val="0000FF"/>
          <w:szCs w:val="26"/>
          <w:u w:val="single"/>
        </w:rPr>
        <w:t xml:space="preserve">  16</w:t>
      </w:r>
      <w:r w:rsidR="00576DEA" w:rsidRPr="004170A0">
        <w:rPr>
          <w:rFonts w:ascii="Times New Roman" w:hAnsi="Times New Roman"/>
          <w:color w:val="0000FF"/>
          <w:szCs w:val="26"/>
          <w:u w:val="single"/>
        </w:rPr>
        <w:t xml:space="preserve"> </w:t>
      </w:r>
      <w:r w:rsidR="0093659B" w:rsidRPr="004170A0">
        <w:rPr>
          <w:rFonts w:ascii="Times New Roman" w:hAnsi="Times New Roman"/>
          <w:color w:val="0000FF"/>
          <w:szCs w:val="26"/>
          <w:u w:val="single"/>
        </w:rPr>
        <w:t xml:space="preserve"> от  </w:t>
      </w:r>
      <w:r w:rsidR="004170A0" w:rsidRPr="004170A0">
        <w:rPr>
          <w:rFonts w:ascii="Times New Roman" w:hAnsi="Times New Roman"/>
          <w:color w:val="0000FF"/>
          <w:szCs w:val="26"/>
          <w:u w:val="single"/>
        </w:rPr>
        <w:t>01.09.</w:t>
      </w:r>
      <w:r w:rsidR="0093659B" w:rsidRPr="004170A0">
        <w:rPr>
          <w:rFonts w:ascii="Times New Roman" w:hAnsi="Times New Roman"/>
          <w:color w:val="0000FF"/>
          <w:szCs w:val="26"/>
          <w:u w:val="single"/>
        </w:rPr>
        <w:t>201</w:t>
      </w:r>
      <w:r w:rsidRPr="004170A0">
        <w:rPr>
          <w:rFonts w:ascii="Times New Roman" w:hAnsi="Times New Roman"/>
          <w:color w:val="0000FF"/>
          <w:szCs w:val="26"/>
          <w:u w:val="single"/>
        </w:rPr>
        <w:t>4</w:t>
      </w:r>
      <w:r w:rsidR="0093659B" w:rsidRPr="004170A0">
        <w:rPr>
          <w:rFonts w:ascii="Times New Roman" w:hAnsi="Times New Roman"/>
          <w:color w:val="0000FF"/>
          <w:szCs w:val="26"/>
          <w:u w:val="single"/>
        </w:rPr>
        <w:t>г</w:t>
      </w:r>
    </w:p>
    <w:p w:rsidR="00DC3878" w:rsidRPr="00656A24" w:rsidRDefault="00F866A4" w:rsidP="00DC3878">
      <w:pPr>
        <w:autoSpaceDE w:val="0"/>
        <w:autoSpaceDN w:val="0"/>
        <w:adjustRightInd w:val="0"/>
        <w:ind w:left="4956" w:firstLine="0"/>
        <w:rPr>
          <w:rFonts w:ascii="Times New Roman" w:hAnsi="Times New Roman"/>
          <w:color w:val="0000FF"/>
          <w:szCs w:val="26"/>
          <w:u w:val="single"/>
        </w:rPr>
      </w:pPr>
      <w:r>
        <w:rPr>
          <w:rFonts w:ascii="Times New Roman" w:hAnsi="Times New Roman"/>
          <w:color w:val="0000FF"/>
          <w:szCs w:val="26"/>
          <w:u w:val="single"/>
        </w:rPr>
        <w:t xml:space="preserve">в редакции Постановления № 18 </w:t>
      </w:r>
      <w:r w:rsidR="00DC3878">
        <w:rPr>
          <w:rFonts w:ascii="Times New Roman" w:hAnsi="Times New Roman"/>
          <w:color w:val="0000FF"/>
          <w:szCs w:val="26"/>
          <w:u w:val="single"/>
        </w:rPr>
        <w:t>от</w:t>
      </w:r>
      <w:r>
        <w:rPr>
          <w:rFonts w:ascii="Times New Roman" w:hAnsi="Times New Roman"/>
          <w:color w:val="0000FF"/>
          <w:szCs w:val="26"/>
          <w:u w:val="single"/>
        </w:rPr>
        <w:t xml:space="preserve"> 06</w:t>
      </w:r>
      <w:r w:rsidR="00DC3878">
        <w:rPr>
          <w:rFonts w:ascii="Times New Roman" w:hAnsi="Times New Roman"/>
          <w:color w:val="0000FF"/>
          <w:szCs w:val="26"/>
          <w:u w:val="single"/>
        </w:rPr>
        <w:t>.10.14</w:t>
      </w:r>
    </w:p>
    <w:p w:rsidR="0093659B" w:rsidRPr="00656A24" w:rsidRDefault="0093659B" w:rsidP="0093659B">
      <w:pPr>
        <w:rPr>
          <w:rFonts w:ascii="Times New Roman" w:hAnsi="Times New Roman"/>
          <w:sz w:val="28"/>
          <w:szCs w:val="28"/>
        </w:rPr>
      </w:pPr>
    </w:p>
    <w:p w:rsidR="0093659B" w:rsidRPr="00656A24" w:rsidRDefault="0093659B" w:rsidP="0093659B">
      <w:pPr>
        <w:autoSpaceDE w:val="0"/>
        <w:autoSpaceDN w:val="0"/>
        <w:adjustRightInd w:val="0"/>
        <w:spacing w:line="300" w:lineRule="exact"/>
        <w:jc w:val="center"/>
        <w:rPr>
          <w:rFonts w:ascii="Times New Roman" w:hAnsi="Times New Roman"/>
          <w:b/>
          <w:sz w:val="28"/>
          <w:szCs w:val="28"/>
        </w:rPr>
      </w:pPr>
      <w:r w:rsidRPr="00656A24">
        <w:rPr>
          <w:rFonts w:ascii="Times New Roman" w:hAnsi="Times New Roman"/>
          <w:b/>
          <w:sz w:val="28"/>
          <w:szCs w:val="28"/>
        </w:rPr>
        <w:t xml:space="preserve">Административный регламент </w:t>
      </w:r>
      <w:bookmarkStart w:id="0" w:name="_GoBack"/>
      <w:bookmarkEnd w:id="0"/>
    </w:p>
    <w:p w:rsidR="00A01983" w:rsidRPr="00656A24" w:rsidRDefault="00A01983" w:rsidP="00A01983">
      <w:pPr>
        <w:autoSpaceDE w:val="0"/>
        <w:autoSpaceDN w:val="0"/>
        <w:adjustRightInd w:val="0"/>
        <w:spacing w:line="300" w:lineRule="exact"/>
        <w:jc w:val="center"/>
        <w:rPr>
          <w:rFonts w:ascii="Times New Roman" w:hAnsi="Times New Roman"/>
          <w:b/>
          <w:sz w:val="28"/>
          <w:szCs w:val="28"/>
        </w:rPr>
      </w:pPr>
      <w:r w:rsidRPr="00656A24">
        <w:rPr>
          <w:rFonts w:ascii="Times New Roman" w:hAnsi="Times New Roman"/>
          <w:b/>
          <w:sz w:val="28"/>
          <w:szCs w:val="28"/>
        </w:rPr>
        <w:t>предоставления  муниципальной услуги</w:t>
      </w:r>
    </w:p>
    <w:p w:rsidR="00A01983" w:rsidRPr="00656A24" w:rsidRDefault="00A01983" w:rsidP="00A01983">
      <w:pPr>
        <w:autoSpaceDE w:val="0"/>
        <w:autoSpaceDN w:val="0"/>
        <w:adjustRightInd w:val="0"/>
        <w:spacing w:line="300" w:lineRule="exact"/>
        <w:jc w:val="center"/>
        <w:rPr>
          <w:rFonts w:ascii="Times New Roman" w:hAnsi="Times New Roman"/>
          <w:b/>
          <w:sz w:val="28"/>
          <w:szCs w:val="28"/>
        </w:rPr>
      </w:pPr>
      <w:r w:rsidRPr="00656A24">
        <w:rPr>
          <w:rFonts w:ascii="Times New Roman" w:hAnsi="Times New Roman"/>
          <w:b/>
          <w:sz w:val="28"/>
          <w:szCs w:val="28"/>
        </w:rPr>
        <w:t xml:space="preserve">«Осуществление муниципального </w:t>
      </w:r>
      <w:r w:rsidR="006B56CA">
        <w:rPr>
          <w:rFonts w:ascii="Times New Roman" w:hAnsi="Times New Roman"/>
          <w:b/>
          <w:sz w:val="28"/>
          <w:szCs w:val="28"/>
        </w:rPr>
        <w:t>жилищного</w:t>
      </w:r>
      <w:r w:rsidRPr="00656A24">
        <w:rPr>
          <w:rFonts w:ascii="Times New Roman" w:hAnsi="Times New Roman"/>
          <w:b/>
          <w:sz w:val="28"/>
          <w:szCs w:val="28"/>
        </w:rPr>
        <w:t xml:space="preserve"> контроля  на территории Соузгинского сельского поселения»</w:t>
      </w:r>
    </w:p>
    <w:p w:rsidR="00A01983" w:rsidRPr="00656A24" w:rsidRDefault="00A01983" w:rsidP="00A01983">
      <w:pPr>
        <w:autoSpaceDE w:val="0"/>
        <w:autoSpaceDN w:val="0"/>
        <w:adjustRightInd w:val="0"/>
        <w:jc w:val="center"/>
        <w:outlineLvl w:val="1"/>
        <w:rPr>
          <w:b/>
          <w:bCs/>
        </w:rPr>
      </w:pPr>
    </w:p>
    <w:p w:rsidR="00A01983" w:rsidRPr="00656A24" w:rsidRDefault="00A01983" w:rsidP="009C1EF5">
      <w:pPr>
        <w:pStyle w:val="a6"/>
        <w:numPr>
          <w:ilvl w:val="0"/>
          <w:numId w:val="26"/>
        </w:numPr>
        <w:jc w:val="center"/>
        <w:rPr>
          <w:b/>
          <w:sz w:val="26"/>
          <w:szCs w:val="26"/>
        </w:rPr>
      </w:pPr>
      <w:r w:rsidRPr="00656A24">
        <w:rPr>
          <w:b/>
          <w:sz w:val="26"/>
          <w:szCs w:val="26"/>
        </w:rPr>
        <w:t>Общие положения</w:t>
      </w:r>
    </w:p>
    <w:p w:rsidR="00A01983" w:rsidRPr="00656A24" w:rsidRDefault="00A01983" w:rsidP="00D87A89">
      <w:pPr>
        <w:pStyle w:val="a6"/>
        <w:numPr>
          <w:ilvl w:val="1"/>
          <w:numId w:val="26"/>
        </w:numPr>
        <w:rPr>
          <w:sz w:val="26"/>
          <w:szCs w:val="26"/>
          <w:lang w:eastAsia="ru-RU"/>
        </w:rPr>
      </w:pPr>
      <w:r w:rsidRPr="00656A24">
        <w:rPr>
          <w:sz w:val="26"/>
          <w:szCs w:val="26"/>
          <w:lang w:eastAsia="ru-RU"/>
        </w:rPr>
        <w:t>Вид муниципального контроля</w:t>
      </w:r>
    </w:p>
    <w:p w:rsidR="00A01983" w:rsidRPr="00A67923" w:rsidRDefault="00A01983" w:rsidP="00D87A89">
      <w:pPr>
        <w:pStyle w:val="a6"/>
        <w:numPr>
          <w:ilvl w:val="2"/>
          <w:numId w:val="26"/>
        </w:numPr>
        <w:ind w:left="0" w:firstLine="567"/>
        <w:jc w:val="both"/>
        <w:rPr>
          <w:sz w:val="26"/>
          <w:szCs w:val="26"/>
        </w:rPr>
      </w:pPr>
      <w:proofErr w:type="gramStart"/>
      <w:r w:rsidRPr="00656A24">
        <w:rPr>
          <w:sz w:val="26"/>
          <w:szCs w:val="26"/>
        </w:rPr>
        <w:t xml:space="preserve">Административный регламент по исполнению муниципальной функции «Осуществление муниципального </w:t>
      </w:r>
      <w:r w:rsidR="006B56CA">
        <w:rPr>
          <w:sz w:val="26"/>
          <w:szCs w:val="26"/>
        </w:rPr>
        <w:t>жилищного</w:t>
      </w:r>
      <w:r w:rsidRPr="00656A24">
        <w:rPr>
          <w:sz w:val="26"/>
          <w:szCs w:val="26"/>
        </w:rPr>
        <w:t xml:space="preserve"> контроля на территории </w:t>
      </w:r>
      <w:r w:rsidR="00C8495A" w:rsidRPr="00656A24">
        <w:rPr>
          <w:sz w:val="26"/>
          <w:szCs w:val="26"/>
        </w:rPr>
        <w:t>Соузгинского</w:t>
      </w:r>
      <w:r w:rsidRPr="00656A24">
        <w:rPr>
          <w:sz w:val="26"/>
          <w:szCs w:val="26"/>
        </w:rPr>
        <w:t xml:space="preserve"> сельского поселения»  (далее – «исполнение муниципальной функции») определяет сроки и последовательность </w:t>
      </w:r>
      <w:r w:rsidRPr="00A67923">
        <w:rPr>
          <w:sz w:val="26"/>
          <w:szCs w:val="26"/>
        </w:rPr>
        <w:t xml:space="preserve">осуществления проверок соблюдения </w:t>
      </w:r>
      <w:r w:rsidR="00182495" w:rsidRPr="00A67923">
        <w:rPr>
          <w:sz w:val="26"/>
          <w:szCs w:val="26"/>
        </w:rPr>
        <w:t>жилищного</w:t>
      </w:r>
      <w:r w:rsidRPr="00A67923">
        <w:rPr>
          <w:sz w:val="26"/>
          <w:szCs w:val="26"/>
        </w:rPr>
        <w:t xml:space="preserve"> законодательства, в том числе: планирование проверок соблюдения </w:t>
      </w:r>
      <w:r w:rsidR="00182326" w:rsidRPr="00A67923">
        <w:rPr>
          <w:sz w:val="26"/>
          <w:szCs w:val="26"/>
        </w:rPr>
        <w:t>жилищного</w:t>
      </w:r>
      <w:r w:rsidRPr="00A67923">
        <w:rPr>
          <w:sz w:val="26"/>
          <w:szCs w:val="26"/>
        </w:rPr>
        <w:t xml:space="preserve"> законодательства</w:t>
      </w:r>
      <w:r w:rsidR="00C8495A" w:rsidRPr="00A67923">
        <w:rPr>
          <w:sz w:val="26"/>
          <w:szCs w:val="26"/>
        </w:rPr>
        <w:t>,</w:t>
      </w:r>
      <w:r w:rsidRPr="00A67923">
        <w:rPr>
          <w:sz w:val="26"/>
          <w:szCs w:val="26"/>
        </w:rPr>
        <w:t xml:space="preserve">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w:t>
      </w:r>
      <w:r w:rsidR="00182326" w:rsidRPr="00A67923">
        <w:rPr>
          <w:sz w:val="26"/>
          <w:szCs w:val="26"/>
        </w:rPr>
        <w:t>жилищного</w:t>
      </w:r>
      <w:r w:rsidR="00A67923" w:rsidRPr="00A67923">
        <w:rPr>
          <w:sz w:val="26"/>
          <w:szCs w:val="26"/>
        </w:rPr>
        <w:t xml:space="preserve"> законодательства</w:t>
      </w:r>
      <w:r w:rsidRPr="00A67923">
        <w:rPr>
          <w:sz w:val="26"/>
          <w:szCs w:val="26"/>
        </w:rPr>
        <w:t>.</w:t>
      </w:r>
      <w:proofErr w:type="gramEnd"/>
    </w:p>
    <w:p w:rsidR="00D06401" w:rsidRPr="00656A24" w:rsidRDefault="00A01983" w:rsidP="00D06401">
      <w:pPr>
        <w:pStyle w:val="a6"/>
        <w:numPr>
          <w:ilvl w:val="1"/>
          <w:numId w:val="26"/>
        </w:numPr>
        <w:ind w:left="0" w:firstLine="630"/>
        <w:jc w:val="both"/>
        <w:rPr>
          <w:sz w:val="26"/>
          <w:szCs w:val="26"/>
          <w:lang w:eastAsia="ru-RU"/>
        </w:rPr>
      </w:pPr>
      <w:r w:rsidRPr="00656A24">
        <w:rPr>
          <w:sz w:val="26"/>
          <w:szCs w:val="26"/>
          <w:lang w:eastAsia="ru-RU"/>
        </w:rPr>
        <w:t>Наименование органа местного самоуправления, непосредственно осуществляющего муниципальный контроль.</w:t>
      </w:r>
    </w:p>
    <w:p w:rsidR="00A01983" w:rsidRPr="00656A24" w:rsidRDefault="00A01983" w:rsidP="00D06401">
      <w:pPr>
        <w:pStyle w:val="a6"/>
        <w:numPr>
          <w:ilvl w:val="2"/>
          <w:numId w:val="26"/>
        </w:numPr>
        <w:ind w:left="0" w:firstLine="567"/>
        <w:jc w:val="both"/>
        <w:rPr>
          <w:sz w:val="26"/>
          <w:szCs w:val="26"/>
          <w:lang w:eastAsia="ru-RU"/>
        </w:rPr>
      </w:pPr>
      <w:r w:rsidRPr="00656A24">
        <w:rPr>
          <w:sz w:val="26"/>
          <w:szCs w:val="26"/>
        </w:rPr>
        <w:t xml:space="preserve">Исполнение муниципальной функции возложено на должностных лиц администрации </w:t>
      </w:r>
      <w:r w:rsidR="00C8495A" w:rsidRPr="00656A24">
        <w:rPr>
          <w:sz w:val="26"/>
          <w:szCs w:val="26"/>
        </w:rPr>
        <w:t>Соузгинского</w:t>
      </w:r>
      <w:r w:rsidRPr="00656A24">
        <w:rPr>
          <w:sz w:val="26"/>
          <w:szCs w:val="26"/>
        </w:rPr>
        <w:t xml:space="preserve"> сельского поселения (далее – Уполномоченный орган). Перечень должностных лиц, осуществляющих муниципальный </w:t>
      </w:r>
      <w:r w:rsidR="00576DEA">
        <w:rPr>
          <w:sz w:val="26"/>
          <w:szCs w:val="26"/>
        </w:rPr>
        <w:t>жилищный</w:t>
      </w:r>
      <w:r w:rsidRPr="00656A24">
        <w:rPr>
          <w:sz w:val="26"/>
          <w:szCs w:val="26"/>
        </w:rPr>
        <w:t xml:space="preserve"> контроль, определяется правовым актом главы администрации сельского поселения.  Должностные лица, на которых распоряжением главы администрации сельского поселения возложены функции муниципального </w:t>
      </w:r>
      <w:r w:rsidR="00182326">
        <w:rPr>
          <w:sz w:val="26"/>
          <w:szCs w:val="26"/>
        </w:rPr>
        <w:t>жилищного</w:t>
      </w:r>
      <w:r w:rsidRPr="00656A24">
        <w:rPr>
          <w:sz w:val="26"/>
          <w:szCs w:val="26"/>
        </w:rPr>
        <w:t xml:space="preserve"> контроля, являются муниципальными инспекторами поселения.</w:t>
      </w:r>
    </w:p>
    <w:p w:rsidR="00610927" w:rsidRPr="00C05AD4" w:rsidRDefault="00A01983" w:rsidP="00C05AD4">
      <w:pPr>
        <w:pStyle w:val="a6"/>
        <w:numPr>
          <w:ilvl w:val="2"/>
          <w:numId w:val="26"/>
        </w:numPr>
        <w:ind w:left="0" w:firstLine="567"/>
        <w:jc w:val="both"/>
        <w:rPr>
          <w:sz w:val="26"/>
          <w:szCs w:val="26"/>
        </w:rPr>
      </w:pPr>
      <w:r w:rsidRPr="00C05AD4">
        <w:rPr>
          <w:sz w:val="26"/>
          <w:szCs w:val="26"/>
        </w:rPr>
        <w:t xml:space="preserve">При исполнении муниципальной функции осуществляется взаимодействие с </w:t>
      </w:r>
      <w:r w:rsidR="00C05AD4" w:rsidRPr="00C05AD4">
        <w:rPr>
          <w:sz w:val="26"/>
          <w:szCs w:val="26"/>
        </w:rPr>
        <w:t>органами государственного жилищного надзора в Республике Алтай</w:t>
      </w:r>
      <w:r w:rsidRPr="00C05AD4">
        <w:rPr>
          <w:sz w:val="26"/>
          <w:szCs w:val="26"/>
        </w:rPr>
        <w:t>, заинтересованными федеральными органами исполнительной власти, исполнительными о</w:t>
      </w:r>
      <w:r w:rsidR="00C05AD4">
        <w:rPr>
          <w:sz w:val="26"/>
          <w:szCs w:val="26"/>
        </w:rPr>
        <w:t>рганами власти Республики Алтай</w:t>
      </w:r>
      <w:r w:rsidRPr="00C05AD4">
        <w:rPr>
          <w:sz w:val="26"/>
          <w:szCs w:val="26"/>
        </w:rPr>
        <w:t>.</w:t>
      </w:r>
    </w:p>
    <w:p w:rsidR="00A01983" w:rsidRPr="00656A24" w:rsidRDefault="00A01983" w:rsidP="00D06401">
      <w:pPr>
        <w:pStyle w:val="a6"/>
        <w:numPr>
          <w:ilvl w:val="1"/>
          <w:numId w:val="26"/>
        </w:numPr>
        <w:ind w:left="0" w:firstLine="630"/>
        <w:jc w:val="both"/>
        <w:rPr>
          <w:sz w:val="26"/>
          <w:szCs w:val="26"/>
          <w:lang w:eastAsia="ru-RU"/>
        </w:rPr>
      </w:pPr>
      <w:r w:rsidRPr="00656A24">
        <w:rPr>
          <w:sz w:val="26"/>
          <w:szCs w:val="26"/>
          <w:lang w:eastAsia="ru-RU"/>
        </w:rPr>
        <w:t xml:space="preserve">Нормативные правовые акты, регулирующие осуществление муниципального </w:t>
      </w:r>
      <w:r w:rsidR="00182326">
        <w:rPr>
          <w:sz w:val="26"/>
          <w:szCs w:val="26"/>
          <w:lang w:eastAsia="ru-RU"/>
        </w:rPr>
        <w:t>жилищного контроля:</w:t>
      </w:r>
    </w:p>
    <w:p w:rsidR="00182326" w:rsidRPr="00182326" w:rsidRDefault="00182326" w:rsidP="00182326">
      <w:pPr>
        <w:pStyle w:val="a6"/>
        <w:numPr>
          <w:ilvl w:val="0"/>
          <w:numId w:val="27"/>
        </w:numPr>
        <w:rPr>
          <w:sz w:val="26"/>
          <w:szCs w:val="26"/>
        </w:rPr>
      </w:pPr>
      <w:r w:rsidRPr="00182326">
        <w:rPr>
          <w:sz w:val="26"/>
          <w:szCs w:val="26"/>
        </w:rPr>
        <w:t xml:space="preserve">Конституция Российской Федерации (Российская газета, 25.12.1993); </w:t>
      </w:r>
    </w:p>
    <w:p w:rsidR="00182326" w:rsidRPr="00182326" w:rsidRDefault="00182326" w:rsidP="00C05AD4">
      <w:pPr>
        <w:pStyle w:val="a6"/>
        <w:numPr>
          <w:ilvl w:val="0"/>
          <w:numId w:val="27"/>
        </w:numPr>
        <w:ind w:left="0" w:firstLine="360"/>
        <w:jc w:val="both"/>
        <w:rPr>
          <w:sz w:val="26"/>
          <w:szCs w:val="26"/>
        </w:rPr>
      </w:pPr>
      <w:r w:rsidRPr="00182326">
        <w:rPr>
          <w:sz w:val="26"/>
          <w:szCs w:val="26"/>
        </w:rPr>
        <w:t>Жилищный кодекс Российской Федер</w:t>
      </w:r>
      <w:r>
        <w:rPr>
          <w:sz w:val="26"/>
          <w:szCs w:val="26"/>
        </w:rPr>
        <w:t xml:space="preserve">ации (Собрание законодательства </w:t>
      </w:r>
      <w:r w:rsidRPr="00182326">
        <w:rPr>
          <w:sz w:val="26"/>
          <w:szCs w:val="26"/>
        </w:rPr>
        <w:t>Российской Федерации, 03.01.2005, № 1, ст. 14);</w:t>
      </w:r>
    </w:p>
    <w:p w:rsidR="00182326" w:rsidRPr="00182326" w:rsidRDefault="00182326" w:rsidP="00C05AD4">
      <w:pPr>
        <w:pStyle w:val="a6"/>
        <w:numPr>
          <w:ilvl w:val="0"/>
          <w:numId w:val="27"/>
        </w:numPr>
        <w:ind w:left="0" w:firstLine="360"/>
        <w:jc w:val="both"/>
        <w:rPr>
          <w:sz w:val="26"/>
          <w:szCs w:val="26"/>
        </w:rPr>
      </w:pPr>
      <w:r w:rsidRPr="00182326">
        <w:rPr>
          <w:sz w:val="26"/>
          <w:szCs w:val="26"/>
        </w:rPr>
        <w:t>Кодекс Российской Федерации об административных правонарушениях (Собрание законодательства Российской Федерации, 07.01.2002, № 1, ст. 1);</w:t>
      </w:r>
    </w:p>
    <w:p w:rsidR="00182326" w:rsidRPr="00182326" w:rsidRDefault="00182326" w:rsidP="00C05AD4">
      <w:pPr>
        <w:pStyle w:val="a6"/>
        <w:numPr>
          <w:ilvl w:val="0"/>
          <w:numId w:val="27"/>
        </w:numPr>
        <w:ind w:left="0" w:firstLine="360"/>
        <w:jc w:val="both"/>
        <w:rPr>
          <w:sz w:val="26"/>
          <w:szCs w:val="26"/>
        </w:rPr>
      </w:pPr>
      <w:r w:rsidRPr="00182326">
        <w:rPr>
          <w:sz w:val="26"/>
          <w:szCs w:val="26"/>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ст. 6249);</w:t>
      </w:r>
    </w:p>
    <w:p w:rsidR="00182326" w:rsidRPr="00182326" w:rsidRDefault="00182326" w:rsidP="00C05AD4">
      <w:pPr>
        <w:pStyle w:val="a6"/>
        <w:numPr>
          <w:ilvl w:val="0"/>
          <w:numId w:val="27"/>
        </w:numPr>
        <w:ind w:left="0" w:firstLine="360"/>
        <w:jc w:val="both"/>
        <w:rPr>
          <w:sz w:val="26"/>
          <w:szCs w:val="26"/>
        </w:rPr>
      </w:pPr>
      <w:r w:rsidRPr="00182326">
        <w:rPr>
          <w:sz w:val="26"/>
          <w:szCs w:val="26"/>
        </w:rPr>
        <w:t xml:space="preserve">Федеральный закон от 23 ноября 2009 года № 261-ФЗ «Об энергосбережении и о повышении энергетической эффективности и о внесении изменений в отдельные </w:t>
      </w:r>
      <w:r w:rsidRPr="00182326">
        <w:rPr>
          <w:sz w:val="26"/>
          <w:szCs w:val="26"/>
        </w:rPr>
        <w:lastRenderedPageBreak/>
        <w:t xml:space="preserve">законодательные акты Российской Федерации» (Собрание законодательства Российской Федерации, 30.11.2009, № 48, ст. 5711);  </w:t>
      </w:r>
    </w:p>
    <w:p w:rsidR="00182326" w:rsidRPr="00182326" w:rsidRDefault="00C05AD4" w:rsidP="00C05AD4">
      <w:pPr>
        <w:pStyle w:val="a6"/>
        <w:numPr>
          <w:ilvl w:val="0"/>
          <w:numId w:val="27"/>
        </w:numPr>
        <w:ind w:left="0" w:firstLine="360"/>
        <w:jc w:val="both"/>
        <w:rPr>
          <w:sz w:val="26"/>
          <w:szCs w:val="26"/>
        </w:rPr>
      </w:pPr>
      <w:r>
        <w:rPr>
          <w:sz w:val="26"/>
          <w:szCs w:val="26"/>
        </w:rPr>
        <w:t>П</w:t>
      </w:r>
      <w:r w:rsidR="00182326" w:rsidRPr="00182326">
        <w:rPr>
          <w:sz w:val="26"/>
          <w:szCs w:val="26"/>
        </w:rPr>
        <w:t xml:space="preserve">остановление Правительства Российской Федерации от 21 января 2006 г. № 25 «Об утверждении Правил пользования жилыми помещениями» (Собрание законодательства Российской Федерации, 30.01.2006, № 5, ст. 546); </w:t>
      </w:r>
    </w:p>
    <w:p w:rsidR="00182326" w:rsidRPr="00182326" w:rsidRDefault="00C05AD4" w:rsidP="00C05AD4">
      <w:pPr>
        <w:pStyle w:val="a6"/>
        <w:numPr>
          <w:ilvl w:val="0"/>
          <w:numId w:val="27"/>
        </w:numPr>
        <w:ind w:left="0" w:firstLine="360"/>
        <w:jc w:val="both"/>
        <w:rPr>
          <w:sz w:val="26"/>
          <w:szCs w:val="26"/>
        </w:rPr>
      </w:pPr>
      <w:r>
        <w:rPr>
          <w:sz w:val="26"/>
          <w:szCs w:val="26"/>
        </w:rPr>
        <w:t>П</w:t>
      </w:r>
      <w:r w:rsidR="00182326" w:rsidRPr="00182326">
        <w:rPr>
          <w:sz w:val="26"/>
          <w:szCs w:val="26"/>
        </w:rPr>
        <w:t xml:space="preserve">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 </w:t>
      </w:r>
    </w:p>
    <w:p w:rsidR="00182326" w:rsidRPr="00182326" w:rsidRDefault="00C05AD4" w:rsidP="00182326">
      <w:pPr>
        <w:pStyle w:val="a6"/>
        <w:numPr>
          <w:ilvl w:val="0"/>
          <w:numId w:val="27"/>
        </w:numPr>
        <w:ind w:left="0" w:firstLine="360"/>
        <w:rPr>
          <w:sz w:val="26"/>
          <w:szCs w:val="26"/>
        </w:rPr>
      </w:pPr>
      <w:r>
        <w:rPr>
          <w:sz w:val="26"/>
          <w:szCs w:val="26"/>
        </w:rPr>
        <w:t>П</w:t>
      </w:r>
      <w:r w:rsidR="00182326" w:rsidRPr="00182326">
        <w:rPr>
          <w:sz w:val="26"/>
          <w:szCs w:val="26"/>
        </w:rPr>
        <w:t xml:space="preserve">остановление Правительства Российской Федерации от 23 мая 2006 г. № 307 «О порядке предоставления коммунальных услуг гражданам» (Собрание законодательства Российской Федерации,05.06.2006, № 23, ст. 2501); </w:t>
      </w:r>
    </w:p>
    <w:p w:rsidR="00182326" w:rsidRPr="00182326" w:rsidRDefault="00C05AD4" w:rsidP="00C05AD4">
      <w:pPr>
        <w:pStyle w:val="a6"/>
        <w:numPr>
          <w:ilvl w:val="0"/>
          <w:numId w:val="27"/>
        </w:numPr>
        <w:ind w:left="0" w:firstLine="360"/>
        <w:jc w:val="both"/>
        <w:rPr>
          <w:sz w:val="26"/>
          <w:szCs w:val="26"/>
        </w:rPr>
      </w:pPr>
      <w:proofErr w:type="gramStart"/>
      <w:r>
        <w:rPr>
          <w:sz w:val="26"/>
          <w:szCs w:val="26"/>
        </w:rPr>
        <w:t>П</w:t>
      </w:r>
      <w:r w:rsidR="00182326" w:rsidRPr="00182326">
        <w:rPr>
          <w:sz w:val="26"/>
          <w:szCs w:val="26"/>
        </w:rPr>
        <w:t>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w:t>
      </w:r>
      <w:proofErr w:type="gramEnd"/>
      <w:r w:rsidR="00182326" w:rsidRPr="00182326">
        <w:rPr>
          <w:sz w:val="26"/>
          <w:szCs w:val="26"/>
        </w:rPr>
        <w:t xml:space="preserve">, </w:t>
      </w:r>
      <w:proofErr w:type="gramStart"/>
      <w:r w:rsidR="00182326" w:rsidRPr="00182326">
        <w:rPr>
          <w:sz w:val="26"/>
          <w:szCs w:val="26"/>
        </w:rPr>
        <w:t xml:space="preserve">21.08.2006, № 34, ст. 3680); </w:t>
      </w:r>
      <w:proofErr w:type="gramEnd"/>
    </w:p>
    <w:p w:rsidR="00C05AD4" w:rsidRPr="00C05AD4" w:rsidRDefault="00C05AD4" w:rsidP="00C05AD4">
      <w:pPr>
        <w:pStyle w:val="a6"/>
        <w:numPr>
          <w:ilvl w:val="0"/>
          <w:numId w:val="27"/>
        </w:numPr>
        <w:ind w:left="0" w:firstLine="360"/>
        <w:jc w:val="both"/>
        <w:rPr>
          <w:sz w:val="26"/>
          <w:szCs w:val="26"/>
        </w:rPr>
      </w:pPr>
      <w:r w:rsidRPr="00C05AD4">
        <w:rPr>
          <w:sz w:val="26"/>
          <w:szCs w:val="26"/>
        </w:rPr>
        <w:t>Постановление Правительства Республики Алтай от 18 сентября 2013 года N 258 «</w:t>
      </w:r>
      <w:r>
        <w:rPr>
          <w:sz w:val="26"/>
          <w:szCs w:val="26"/>
        </w:rPr>
        <w:t>Об утверждении Порядка осуществления регионального государственного жилищного надзора в Республике Алтай»</w:t>
      </w:r>
      <w:r w:rsidRPr="00C05AD4">
        <w:rPr>
          <w:sz w:val="26"/>
          <w:szCs w:val="26"/>
        </w:rPr>
        <w:t> </w:t>
      </w:r>
    </w:p>
    <w:p w:rsidR="00182326" w:rsidRPr="00182326" w:rsidRDefault="00182326" w:rsidP="00C05AD4">
      <w:pPr>
        <w:pStyle w:val="a6"/>
        <w:numPr>
          <w:ilvl w:val="0"/>
          <w:numId w:val="27"/>
        </w:numPr>
        <w:ind w:left="0" w:firstLine="360"/>
        <w:jc w:val="both"/>
        <w:rPr>
          <w:sz w:val="26"/>
          <w:szCs w:val="26"/>
        </w:rPr>
      </w:pPr>
      <w:r w:rsidRPr="00182326">
        <w:rPr>
          <w:sz w:val="26"/>
          <w:szCs w:val="26"/>
        </w:rPr>
        <w:t>Правила и нормы технической эксплуатации жилищного фонда, утвержденные постановлением Госстроя России от 27.09.2003 № 170 (Российская газета № 211, 23.10.2003);</w:t>
      </w:r>
    </w:p>
    <w:p w:rsidR="00182326" w:rsidRDefault="00182326" w:rsidP="00182326">
      <w:pPr>
        <w:pStyle w:val="a6"/>
        <w:numPr>
          <w:ilvl w:val="0"/>
          <w:numId w:val="27"/>
        </w:numPr>
        <w:ind w:left="0" w:firstLine="360"/>
        <w:rPr>
          <w:sz w:val="26"/>
          <w:szCs w:val="26"/>
        </w:rPr>
      </w:pPr>
      <w:r w:rsidRPr="00182326">
        <w:rPr>
          <w:sz w:val="26"/>
          <w:szCs w:val="26"/>
        </w:rPr>
        <w:t xml:space="preserve">Административный регламент. </w:t>
      </w:r>
    </w:p>
    <w:p w:rsidR="00624120" w:rsidRPr="00182326" w:rsidRDefault="00624120" w:rsidP="00624120">
      <w:pPr>
        <w:pStyle w:val="a6"/>
        <w:ind w:left="360"/>
        <w:rPr>
          <w:sz w:val="26"/>
          <w:szCs w:val="26"/>
        </w:rPr>
      </w:pPr>
    </w:p>
    <w:p w:rsidR="008E6A79" w:rsidRDefault="00610927" w:rsidP="008E6A79">
      <w:pPr>
        <w:pStyle w:val="a6"/>
        <w:numPr>
          <w:ilvl w:val="1"/>
          <w:numId w:val="26"/>
        </w:numPr>
        <w:ind w:left="0" w:firstLine="630"/>
        <w:jc w:val="both"/>
        <w:rPr>
          <w:sz w:val="26"/>
          <w:szCs w:val="26"/>
          <w:lang w:eastAsia="ru-RU"/>
        </w:rPr>
      </w:pPr>
      <w:r w:rsidRPr="00656A24">
        <w:rPr>
          <w:sz w:val="26"/>
          <w:szCs w:val="26"/>
          <w:lang w:eastAsia="ru-RU"/>
        </w:rPr>
        <w:t xml:space="preserve">Основными задачами </w:t>
      </w:r>
      <w:r w:rsidR="00C05AD4">
        <w:rPr>
          <w:sz w:val="26"/>
          <w:szCs w:val="26"/>
          <w:lang w:eastAsia="ru-RU"/>
        </w:rPr>
        <w:t>жилищного</w:t>
      </w:r>
      <w:r w:rsidRPr="00656A24">
        <w:rPr>
          <w:sz w:val="26"/>
          <w:szCs w:val="26"/>
          <w:lang w:eastAsia="ru-RU"/>
        </w:rPr>
        <w:t xml:space="preserve"> контроля являются:</w:t>
      </w:r>
    </w:p>
    <w:p w:rsidR="008E6A79" w:rsidRPr="00BD71B1" w:rsidRDefault="00BD71B1" w:rsidP="00BD71B1">
      <w:pPr>
        <w:rPr>
          <w:rFonts w:ascii="Times New Roman" w:hAnsi="Times New Roman"/>
          <w:szCs w:val="26"/>
          <w:lang w:eastAsia="ar-SA"/>
        </w:rPr>
      </w:pPr>
      <w:r>
        <w:rPr>
          <w:rFonts w:ascii="Times New Roman" w:hAnsi="Times New Roman"/>
          <w:szCs w:val="26"/>
          <w:lang w:eastAsia="ar-SA"/>
        </w:rPr>
        <w:t xml:space="preserve">а) </w:t>
      </w:r>
      <w:r w:rsidR="008E6A79" w:rsidRPr="00BD71B1">
        <w:rPr>
          <w:rFonts w:ascii="Times New Roman" w:hAnsi="Times New Roman"/>
          <w:szCs w:val="26"/>
          <w:lang w:eastAsia="ar-SA"/>
        </w:rPr>
        <w:t>обеспечение безопасных и комфортных условий проживания граждан в муниципальном жилищном фонде;</w:t>
      </w:r>
    </w:p>
    <w:p w:rsidR="008E6A79" w:rsidRPr="00BD71B1" w:rsidRDefault="00BD71B1" w:rsidP="00BD71B1">
      <w:pPr>
        <w:rPr>
          <w:rFonts w:ascii="Times New Roman" w:hAnsi="Times New Roman"/>
          <w:szCs w:val="26"/>
          <w:lang w:eastAsia="ar-SA"/>
        </w:rPr>
      </w:pPr>
      <w:r>
        <w:rPr>
          <w:rFonts w:ascii="Times New Roman" w:hAnsi="Times New Roman"/>
          <w:szCs w:val="26"/>
          <w:lang w:eastAsia="ar-SA"/>
        </w:rPr>
        <w:t xml:space="preserve">б) </w:t>
      </w:r>
      <w:r w:rsidR="007F7169" w:rsidRPr="00BD71B1">
        <w:rPr>
          <w:rFonts w:ascii="Times New Roman" w:hAnsi="Times New Roman"/>
          <w:szCs w:val="26"/>
          <w:lang w:eastAsia="ar-SA"/>
        </w:rPr>
        <w:t>повышение</w:t>
      </w:r>
      <w:r w:rsidR="008E6A79" w:rsidRPr="00BD71B1">
        <w:rPr>
          <w:rFonts w:ascii="Times New Roman" w:hAnsi="Times New Roman"/>
          <w:szCs w:val="26"/>
          <w:lang w:eastAsia="ar-SA"/>
        </w:rPr>
        <w:t xml:space="preserve"> эффективности использования и содержания жилищного фонда;</w:t>
      </w:r>
    </w:p>
    <w:p w:rsidR="008E6A79" w:rsidRPr="00BD71B1" w:rsidRDefault="00BD71B1" w:rsidP="00BD71B1">
      <w:pPr>
        <w:rPr>
          <w:rFonts w:ascii="Times New Roman" w:hAnsi="Times New Roman"/>
          <w:szCs w:val="26"/>
          <w:lang w:eastAsia="ar-SA"/>
        </w:rPr>
      </w:pPr>
      <w:r>
        <w:rPr>
          <w:rFonts w:ascii="Times New Roman" w:hAnsi="Times New Roman"/>
          <w:szCs w:val="26"/>
          <w:lang w:eastAsia="ar-SA"/>
        </w:rPr>
        <w:t xml:space="preserve">в) </w:t>
      </w:r>
      <w:r w:rsidR="008E6A79" w:rsidRPr="00BD71B1">
        <w:rPr>
          <w:rFonts w:ascii="Times New Roman" w:hAnsi="Times New Roman"/>
          <w:szCs w:val="26"/>
          <w:lang w:eastAsia="ar-SA"/>
        </w:rPr>
        <w:t>обеспечение сохранности муниципального жилищного фонда;</w:t>
      </w:r>
    </w:p>
    <w:p w:rsidR="008E6A79" w:rsidRPr="00BD71B1" w:rsidRDefault="00BD71B1" w:rsidP="00BD71B1">
      <w:pPr>
        <w:rPr>
          <w:rFonts w:ascii="Times New Roman" w:hAnsi="Times New Roman"/>
          <w:szCs w:val="26"/>
          <w:lang w:eastAsia="ar-SA"/>
        </w:rPr>
      </w:pPr>
      <w:r>
        <w:rPr>
          <w:rFonts w:ascii="Times New Roman" w:hAnsi="Times New Roman"/>
          <w:szCs w:val="26"/>
          <w:lang w:eastAsia="ar-SA"/>
        </w:rPr>
        <w:t xml:space="preserve">г) </w:t>
      </w:r>
      <w:r w:rsidR="008E6A79" w:rsidRPr="00BD71B1">
        <w:rPr>
          <w:rFonts w:ascii="Times New Roman" w:hAnsi="Times New Roman"/>
          <w:szCs w:val="26"/>
          <w:lang w:eastAsia="ar-SA"/>
        </w:rPr>
        <w:t>предупреждение процесса старения и разрушения муниципального жилищного фонда.</w:t>
      </w:r>
    </w:p>
    <w:p w:rsidR="008E6A79" w:rsidRPr="00BD71B1" w:rsidRDefault="00BD71B1" w:rsidP="00BD71B1">
      <w:pPr>
        <w:rPr>
          <w:rFonts w:ascii="Times New Roman" w:hAnsi="Times New Roman"/>
          <w:szCs w:val="26"/>
          <w:lang w:eastAsia="ar-SA"/>
        </w:rPr>
      </w:pPr>
      <w:r>
        <w:rPr>
          <w:rFonts w:ascii="Times New Roman" w:hAnsi="Times New Roman"/>
          <w:szCs w:val="26"/>
          <w:lang w:eastAsia="ar-SA"/>
        </w:rPr>
        <w:t xml:space="preserve">д) </w:t>
      </w:r>
      <w:r w:rsidR="008E6A79" w:rsidRPr="00BD71B1">
        <w:rPr>
          <w:rFonts w:ascii="Times New Roman" w:hAnsi="Times New Roman"/>
          <w:szCs w:val="26"/>
          <w:lang w:eastAsia="ar-SA"/>
        </w:rPr>
        <w:t>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8E6A79" w:rsidRPr="00BD71B1" w:rsidRDefault="00BD71B1" w:rsidP="00BD71B1">
      <w:pPr>
        <w:rPr>
          <w:rFonts w:ascii="Times New Roman" w:hAnsi="Times New Roman"/>
          <w:szCs w:val="26"/>
          <w:lang w:eastAsia="ar-SA"/>
        </w:rPr>
      </w:pPr>
      <w:r>
        <w:rPr>
          <w:rFonts w:ascii="Times New Roman" w:hAnsi="Times New Roman"/>
          <w:szCs w:val="26"/>
          <w:lang w:eastAsia="ar-SA"/>
        </w:rPr>
        <w:t xml:space="preserve">е) </w:t>
      </w:r>
      <w:r w:rsidR="008E6A79" w:rsidRPr="00BD71B1">
        <w:rPr>
          <w:rFonts w:ascii="Times New Roman" w:hAnsi="Times New Roman"/>
          <w:szCs w:val="26"/>
          <w:lang w:eastAsia="ar-SA"/>
        </w:rPr>
        <w:t>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муниципал</w:t>
      </w:r>
      <w:r w:rsidR="00624120" w:rsidRPr="00BD71B1">
        <w:rPr>
          <w:rFonts w:ascii="Times New Roman" w:hAnsi="Times New Roman"/>
          <w:szCs w:val="26"/>
          <w:lang w:eastAsia="ar-SA"/>
        </w:rPr>
        <w:t>ьного образования</w:t>
      </w:r>
      <w:r w:rsidR="008E6A79" w:rsidRPr="00BD71B1">
        <w:rPr>
          <w:rFonts w:ascii="Times New Roman" w:hAnsi="Times New Roman"/>
          <w:szCs w:val="26"/>
          <w:lang w:eastAsia="ar-SA"/>
        </w:rPr>
        <w:t xml:space="preserve">. </w:t>
      </w:r>
    </w:p>
    <w:p w:rsidR="008E6A79" w:rsidRPr="00BD71B1" w:rsidRDefault="008E6A79" w:rsidP="00BD71B1">
      <w:pPr>
        <w:rPr>
          <w:rFonts w:ascii="Times New Roman" w:hAnsi="Times New Roman"/>
          <w:szCs w:val="26"/>
          <w:lang w:eastAsia="ar-SA"/>
        </w:rPr>
      </w:pPr>
    </w:p>
    <w:p w:rsidR="00610927" w:rsidRPr="00656A24" w:rsidRDefault="00C05AD4" w:rsidP="00BD71B1">
      <w:pPr>
        <w:pStyle w:val="a6"/>
        <w:numPr>
          <w:ilvl w:val="1"/>
          <w:numId w:val="26"/>
        </w:numPr>
        <w:ind w:left="0" w:firstLine="630"/>
        <w:jc w:val="both"/>
        <w:rPr>
          <w:sz w:val="26"/>
          <w:szCs w:val="26"/>
          <w:lang w:eastAsia="ru-RU"/>
        </w:rPr>
      </w:pPr>
      <w:r>
        <w:rPr>
          <w:sz w:val="26"/>
          <w:szCs w:val="26"/>
          <w:lang w:eastAsia="ru-RU"/>
        </w:rPr>
        <w:t xml:space="preserve">Жилищный </w:t>
      </w:r>
      <w:r w:rsidR="00610927" w:rsidRPr="00656A24">
        <w:rPr>
          <w:sz w:val="26"/>
          <w:szCs w:val="26"/>
          <w:lang w:eastAsia="ru-RU"/>
        </w:rPr>
        <w:t>контроль осуществляется в соответствии с требованиями </w:t>
      </w:r>
      <w:hyperlink r:id="rId9" w:history="1">
        <w:r w:rsidR="00610927" w:rsidRPr="00656A24">
          <w:rPr>
            <w:sz w:val="26"/>
            <w:szCs w:val="26"/>
            <w:lang w:eastAsia="ru-RU"/>
          </w:rPr>
          <w:t xml:space="preserve">Федерального закона от 26.12.2008 N 294-ФЗ "О защите прав </w:t>
        </w:r>
        <w:r w:rsidR="00610927" w:rsidRPr="00656A24">
          <w:rPr>
            <w:sz w:val="26"/>
            <w:szCs w:val="26"/>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hyperlink>
    </w:p>
    <w:p w:rsidR="00D621E0" w:rsidRPr="00656A24" w:rsidRDefault="00A01983" w:rsidP="00BD71B1">
      <w:pPr>
        <w:pStyle w:val="a6"/>
        <w:numPr>
          <w:ilvl w:val="1"/>
          <w:numId w:val="26"/>
        </w:numPr>
        <w:ind w:left="0" w:firstLine="630"/>
        <w:jc w:val="both"/>
        <w:rPr>
          <w:sz w:val="26"/>
          <w:szCs w:val="26"/>
          <w:lang w:eastAsia="ru-RU"/>
        </w:rPr>
      </w:pPr>
      <w:r w:rsidRPr="00656A24">
        <w:rPr>
          <w:sz w:val="26"/>
          <w:szCs w:val="26"/>
          <w:lang w:eastAsia="ru-RU"/>
        </w:rPr>
        <w:t xml:space="preserve">Права и обязанности должностных лиц, осуществляющих  муниципальный </w:t>
      </w:r>
      <w:r w:rsidR="00624120">
        <w:rPr>
          <w:sz w:val="26"/>
          <w:szCs w:val="26"/>
          <w:lang w:eastAsia="ru-RU"/>
        </w:rPr>
        <w:t>жилищный</w:t>
      </w:r>
      <w:r w:rsidRPr="00656A24">
        <w:rPr>
          <w:sz w:val="26"/>
          <w:szCs w:val="26"/>
          <w:lang w:eastAsia="ru-RU"/>
        </w:rPr>
        <w:t xml:space="preserve"> контроль.</w:t>
      </w:r>
    </w:p>
    <w:p w:rsidR="00D621E0" w:rsidRPr="00656A24" w:rsidRDefault="00A01983" w:rsidP="00D621E0">
      <w:pPr>
        <w:rPr>
          <w:szCs w:val="26"/>
        </w:rPr>
      </w:pPr>
      <w:r w:rsidRPr="00656A24">
        <w:rPr>
          <w:rFonts w:ascii="Times New Roman" w:hAnsi="Times New Roman"/>
          <w:szCs w:val="26"/>
        </w:rPr>
        <w:t>Должностные лица в целях выполнения возложенных на них обязанностей</w:t>
      </w:r>
      <w:r w:rsidRPr="00656A24">
        <w:rPr>
          <w:szCs w:val="26"/>
        </w:rPr>
        <w:t>:</w:t>
      </w:r>
    </w:p>
    <w:p w:rsidR="006A197F" w:rsidRDefault="00A01983" w:rsidP="00BD71B1">
      <w:pPr>
        <w:pStyle w:val="a6"/>
        <w:numPr>
          <w:ilvl w:val="2"/>
          <w:numId w:val="26"/>
        </w:numPr>
        <w:jc w:val="both"/>
        <w:rPr>
          <w:sz w:val="26"/>
          <w:szCs w:val="26"/>
        </w:rPr>
      </w:pPr>
      <w:r w:rsidRPr="00656A24">
        <w:rPr>
          <w:sz w:val="26"/>
          <w:szCs w:val="26"/>
        </w:rPr>
        <w:t>Имеют право:</w:t>
      </w:r>
    </w:p>
    <w:p w:rsidR="003A07F6" w:rsidRDefault="00BD71B1" w:rsidP="003A07F6">
      <w:pPr>
        <w:rPr>
          <w:rFonts w:ascii="Times New Roman" w:hAnsi="Times New Roman"/>
          <w:szCs w:val="26"/>
        </w:rPr>
      </w:pPr>
      <w:r>
        <w:rPr>
          <w:rFonts w:ascii="Times New Roman" w:hAnsi="Times New Roman"/>
          <w:szCs w:val="26"/>
        </w:rPr>
        <w:t>а</w:t>
      </w:r>
      <w:r w:rsidR="006A197F" w:rsidRPr="006A197F">
        <w:rPr>
          <w:rFonts w:ascii="Times New Roman" w:hAnsi="Times New Roman"/>
          <w:szCs w:val="26"/>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003A07F6">
        <w:rPr>
          <w:rFonts w:ascii="Times New Roman" w:hAnsi="Times New Roman"/>
          <w:szCs w:val="26"/>
        </w:rPr>
        <w:t xml:space="preserve"> </w:t>
      </w:r>
    </w:p>
    <w:p w:rsidR="006A197F" w:rsidRPr="006A197F" w:rsidRDefault="00BD71B1" w:rsidP="003A07F6">
      <w:pPr>
        <w:rPr>
          <w:rFonts w:ascii="Times New Roman" w:hAnsi="Times New Roman"/>
          <w:szCs w:val="26"/>
        </w:rPr>
      </w:pPr>
      <w:proofErr w:type="gramStart"/>
      <w:r>
        <w:rPr>
          <w:rFonts w:ascii="Times New Roman" w:hAnsi="Times New Roman"/>
          <w:szCs w:val="26"/>
        </w:rPr>
        <w:t>б</w:t>
      </w:r>
      <w:r w:rsidR="006A197F" w:rsidRPr="006A197F">
        <w:rPr>
          <w:rFonts w:ascii="Times New Roman" w:hAnsi="Times New Roman"/>
          <w:szCs w:val="26"/>
        </w:rPr>
        <w:t xml:space="preserve">) беспрепятственно по предъявлении служебного удостоверения и копии  распоряжения </w:t>
      </w:r>
      <w:r w:rsidR="006852DB">
        <w:rPr>
          <w:rFonts w:ascii="Times New Roman" w:hAnsi="Times New Roman"/>
          <w:szCs w:val="26"/>
        </w:rPr>
        <w:t xml:space="preserve">главы администрации </w:t>
      </w:r>
      <w:r w:rsidR="006A197F" w:rsidRPr="006A197F">
        <w:rPr>
          <w:rFonts w:ascii="Times New Roman" w:hAnsi="Times New Roman"/>
          <w:szCs w:val="26"/>
        </w:rPr>
        <w:t xml:space="preserve"> о назначении проверки</w:t>
      </w:r>
      <w:r w:rsidR="006852DB">
        <w:rPr>
          <w:rFonts w:ascii="Times New Roman" w:hAnsi="Times New Roman"/>
          <w:szCs w:val="26"/>
        </w:rPr>
        <w:t xml:space="preserve">, </w:t>
      </w:r>
      <w:r w:rsidR="006A197F" w:rsidRPr="006A197F">
        <w:rPr>
          <w:rFonts w:ascii="Times New Roman" w:hAnsi="Times New Roman"/>
          <w:szCs w:val="26"/>
        </w:rPr>
        <w:t xml:space="preserve">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w:t>
      </w:r>
      <w:proofErr w:type="gramEnd"/>
      <w:r w:rsidR="006A197F" w:rsidRPr="006A197F">
        <w:rPr>
          <w:rFonts w:ascii="Times New Roman" w:hAnsi="Times New Roman"/>
          <w:szCs w:val="26"/>
        </w:rPr>
        <w:t xml:space="preserve"> </w:t>
      </w:r>
      <w:proofErr w:type="gramStart"/>
      <w:r w:rsidR="006A197F" w:rsidRPr="006A197F">
        <w:rPr>
          <w:rFonts w:ascii="Times New Roman" w:hAnsi="Times New Roman"/>
          <w:szCs w:val="26"/>
        </w:rPr>
        <w:t>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w:t>
      </w:r>
      <w:proofErr w:type="gramEnd"/>
      <w:r w:rsidR="006A197F" w:rsidRPr="006A197F">
        <w:rPr>
          <w:rFonts w:ascii="Times New Roman" w:hAnsi="Times New Roman"/>
          <w:szCs w:val="26"/>
        </w:rPr>
        <w:t xml:space="preserve"> </w:t>
      </w:r>
      <w:proofErr w:type="gramStart"/>
      <w:r w:rsidR="006A197F" w:rsidRPr="006A197F">
        <w:rPr>
          <w:rFonts w:ascii="Times New Roman" w:hAnsi="Times New Roman"/>
          <w:szCs w:val="26"/>
        </w:rPr>
        <w:t xml:space="preserve">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0" w:history="1">
        <w:r w:rsidR="006A197F" w:rsidRPr="006A197F">
          <w:rPr>
            <w:rFonts w:ascii="Times New Roman" w:hAnsi="Times New Roman"/>
            <w:szCs w:val="26"/>
          </w:rPr>
          <w:t>статьей 162</w:t>
        </w:r>
      </w:hyperlink>
      <w:r w:rsidR="006A197F" w:rsidRPr="006A197F">
        <w:rPr>
          <w:rFonts w:ascii="Times New Roman" w:hAnsi="Times New Roman"/>
          <w:szCs w:val="26"/>
        </w:rPr>
        <w:t xml:space="preserve"> Жилищного  кодекса РФ, правомерность утверждения условий этого договора и его заключения;</w:t>
      </w:r>
      <w:proofErr w:type="gramEnd"/>
    </w:p>
    <w:p w:rsidR="006A197F" w:rsidRPr="006A197F" w:rsidRDefault="00BD71B1" w:rsidP="003A07F6">
      <w:pPr>
        <w:rPr>
          <w:rFonts w:ascii="Times New Roman" w:hAnsi="Times New Roman"/>
          <w:szCs w:val="26"/>
        </w:rPr>
      </w:pPr>
      <w:proofErr w:type="gramStart"/>
      <w:r>
        <w:rPr>
          <w:rFonts w:ascii="Times New Roman" w:hAnsi="Times New Roman"/>
          <w:szCs w:val="26"/>
        </w:rPr>
        <w:t>в)</w:t>
      </w:r>
      <w:r w:rsidR="006A197F" w:rsidRPr="006A197F">
        <w:rPr>
          <w:rFonts w:ascii="Times New Roman" w:hAnsi="Times New Roman"/>
          <w:szCs w:val="26"/>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6A197F" w:rsidRPr="006A197F" w:rsidRDefault="00BD71B1" w:rsidP="003A07F6">
      <w:pPr>
        <w:rPr>
          <w:rFonts w:ascii="Times New Roman" w:hAnsi="Times New Roman"/>
          <w:szCs w:val="26"/>
        </w:rPr>
      </w:pPr>
      <w:r>
        <w:rPr>
          <w:rFonts w:ascii="Times New Roman" w:hAnsi="Times New Roman"/>
          <w:szCs w:val="26"/>
        </w:rPr>
        <w:t>г</w:t>
      </w:r>
      <w:r w:rsidR="006A197F" w:rsidRPr="006A197F">
        <w:rPr>
          <w:rFonts w:ascii="Times New Roman" w:hAnsi="Times New Roman"/>
          <w:szCs w:val="26"/>
        </w:rPr>
        <w:t xml:space="preserve">) направлять в уполномоченные органы материалы, связанные с нарушениями обязательных требований, для решения вопросов о возбуждении </w:t>
      </w:r>
      <w:r w:rsidR="006852DB">
        <w:rPr>
          <w:rFonts w:ascii="Times New Roman" w:hAnsi="Times New Roman"/>
          <w:szCs w:val="26"/>
        </w:rPr>
        <w:t xml:space="preserve">административных и </w:t>
      </w:r>
      <w:r w:rsidR="006A197F" w:rsidRPr="006A197F">
        <w:rPr>
          <w:rFonts w:ascii="Times New Roman" w:hAnsi="Times New Roman"/>
          <w:szCs w:val="26"/>
        </w:rPr>
        <w:t>уголовных дел по признакам преступлений.</w:t>
      </w:r>
    </w:p>
    <w:p w:rsidR="00A01983" w:rsidRPr="003A07F6" w:rsidRDefault="00A01983" w:rsidP="00BD71B1">
      <w:pPr>
        <w:pStyle w:val="a6"/>
        <w:numPr>
          <w:ilvl w:val="2"/>
          <w:numId w:val="26"/>
        </w:numPr>
        <w:ind w:left="0" w:firstLine="709"/>
        <w:jc w:val="both"/>
        <w:rPr>
          <w:sz w:val="26"/>
          <w:szCs w:val="26"/>
        </w:rPr>
      </w:pPr>
      <w:r w:rsidRPr="003A07F6">
        <w:rPr>
          <w:sz w:val="26"/>
          <w:szCs w:val="26"/>
        </w:rPr>
        <w:t>Обязаны:</w:t>
      </w:r>
    </w:p>
    <w:p w:rsidR="006A197F" w:rsidRPr="006A197F" w:rsidRDefault="00BD71B1" w:rsidP="003A07F6">
      <w:pPr>
        <w:rPr>
          <w:rFonts w:ascii="Times New Roman" w:hAnsi="Times New Roman"/>
          <w:szCs w:val="26"/>
        </w:rPr>
      </w:pPr>
      <w:r>
        <w:rPr>
          <w:rFonts w:ascii="Times New Roman" w:hAnsi="Times New Roman"/>
          <w:szCs w:val="26"/>
        </w:rPr>
        <w:t>а)</w:t>
      </w:r>
      <w:r w:rsidR="006A197F" w:rsidRPr="006A197F">
        <w:rPr>
          <w:rFonts w:ascii="Times New Roman" w:hAnsi="Times New Roman"/>
          <w:szCs w:val="26"/>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A197F" w:rsidRPr="006A197F" w:rsidRDefault="00BD71B1" w:rsidP="003A07F6">
      <w:pPr>
        <w:rPr>
          <w:rFonts w:ascii="Times New Roman" w:hAnsi="Times New Roman"/>
          <w:szCs w:val="26"/>
        </w:rPr>
      </w:pPr>
      <w:r>
        <w:rPr>
          <w:rFonts w:ascii="Times New Roman" w:hAnsi="Times New Roman"/>
          <w:szCs w:val="26"/>
        </w:rPr>
        <w:t>б</w:t>
      </w:r>
      <w:r w:rsidR="006A197F" w:rsidRPr="006A197F">
        <w:rPr>
          <w:rFonts w:ascii="Times New Roman" w:hAnsi="Times New Roman"/>
          <w:szCs w:val="26"/>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A197F" w:rsidRPr="006A197F" w:rsidRDefault="00BD71B1" w:rsidP="003A07F6">
      <w:pPr>
        <w:rPr>
          <w:rFonts w:ascii="Times New Roman" w:hAnsi="Times New Roman"/>
          <w:szCs w:val="26"/>
        </w:rPr>
      </w:pPr>
      <w:r>
        <w:rPr>
          <w:rFonts w:ascii="Times New Roman" w:hAnsi="Times New Roman"/>
          <w:szCs w:val="26"/>
        </w:rPr>
        <w:lastRenderedPageBreak/>
        <w:t>в</w:t>
      </w:r>
      <w:r w:rsidR="006A197F" w:rsidRPr="006A197F">
        <w:rPr>
          <w:rFonts w:ascii="Times New Roman" w:hAnsi="Times New Roman"/>
          <w:szCs w:val="26"/>
        </w:rPr>
        <w:t xml:space="preserve">) проводить проверку на основании распоряжения </w:t>
      </w:r>
      <w:r w:rsidR="006A197F">
        <w:rPr>
          <w:rFonts w:ascii="Times New Roman" w:hAnsi="Times New Roman"/>
          <w:szCs w:val="26"/>
        </w:rPr>
        <w:t>главы администрац</w:t>
      </w:r>
      <w:proofErr w:type="gramStart"/>
      <w:r w:rsidR="006A197F">
        <w:rPr>
          <w:rFonts w:ascii="Times New Roman" w:hAnsi="Times New Roman"/>
          <w:szCs w:val="26"/>
        </w:rPr>
        <w:t xml:space="preserve">ии </w:t>
      </w:r>
      <w:r w:rsidR="006A197F" w:rsidRPr="006A197F">
        <w:rPr>
          <w:rFonts w:ascii="Times New Roman" w:hAnsi="Times New Roman"/>
          <w:szCs w:val="26"/>
        </w:rPr>
        <w:t>о её</w:t>
      </w:r>
      <w:proofErr w:type="gramEnd"/>
      <w:r w:rsidR="006A197F" w:rsidRPr="006A197F">
        <w:rPr>
          <w:rFonts w:ascii="Times New Roman" w:hAnsi="Times New Roman"/>
          <w:szCs w:val="26"/>
        </w:rPr>
        <w:t xml:space="preserve"> проведении в соответствии с её назначением;</w:t>
      </w:r>
    </w:p>
    <w:p w:rsidR="006A197F" w:rsidRPr="006A197F" w:rsidRDefault="00BD71B1" w:rsidP="003A07F6">
      <w:pPr>
        <w:rPr>
          <w:rFonts w:ascii="Times New Roman" w:hAnsi="Times New Roman"/>
          <w:szCs w:val="26"/>
        </w:rPr>
      </w:pPr>
      <w:r>
        <w:rPr>
          <w:rFonts w:ascii="Times New Roman" w:hAnsi="Times New Roman"/>
          <w:szCs w:val="26"/>
        </w:rPr>
        <w:t>г</w:t>
      </w:r>
      <w:r w:rsidR="006A197F" w:rsidRPr="006A197F">
        <w:rPr>
          <w:rFonts w:ascii="Times New Roman" w:hAnsi="Times New Roman"/>
          <w:szCs w:val="26"/>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w:t>
      </w:r>
      <w:r w:rsidR="00090085">
        <w:rPr>
          <w:rFonts w:ascii="Times New Roman" w:hAnsi="Times New Roman"/>
          <w:szCs w:val="26"/>
        </w:rPr>
        <w:t>при необходимости</w:t>
      </w:r>
      <w:r w:rsidR="006A197F" w:rsidRPr="006A197F">
        <w:rPr>
          <w:rFonts w:ascii="Times New Roman" w:hAnsi="Times New Roman"/>
          <w:szCs w:val="26"/>
        </w:rPr>
        <w:t>, копии документа о согласовании проведения проверки;</w:t>
      </w:r>
    </w:p>
    <w:p w:rsidR="006A197F" w:rsidRPr="006A197F" w:rsidRDefault="00BD71B1" w:rsidP="003A07F6">
      <w:pPr>
        <w:rPr>
          <w:rFonts w:ascii="Times New Roman" w:hAnsi="Times New Roman"/>
          <w:szCs w:val="26"/>
        </w:rPr>
      </w:pPr>
      <w:r>
        <w:rPr>
          <w:rFonts w:ascii="Times New Roman" w:hAnsi="Times New Roman"/>
          <w:szCs w:val="26"/>
        </w:rPr>
        <w:t>д</w:t>
      </w:r>
      <w:r w:rsidR="006A197F" w:rsidRPr="006A197F">
        <w:rPr>
          <w:rFonts w:ascii="Times New Roman" w:hAnsi="Times New Roman"/>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197F" w:rsidRPr="006A197F" w:rsidRDefault="00BD71B1" w:rsidP="003A07F6">
      <w:pPr>
        <w:rPr>
          <w:rFonts w:ascii="Times New Roman" w:hAnsi="Times New Roman"/>
          <w:szCs w:val="26"/>
        </w:rPr>
      </w:pPr>
      <w:r>
        <w:rPr>
          <w:rFonts w:ascii="Times New Roman" w:hAnsi="Times New Roman"/>
          <w:szCs w:val="26"/>
        </w:rPr>
        <w:t>е</w:t>
      </w:r>
      <w:r w:rsidR="006A197F" w:rsidRPr="006A197F">
        <w:rPr>
          <w:rFonts w:ascii="Times New Roman" w:hAnsi="Times New Roman"/>
          <w:szCs w:val="26"/>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A197F" w:rsidRPr="006A197F" w:rsidRDefault="00BD71B1" w:rsidP="003A07F6">
      <w:pPr>
        <w:rPr>
          <w:rFonts w:ascii="Times New Roman" w:hAnsi="Times New Roman"/>
          <w:szCs w:val="26"/>
        </w:rPr>
      </w:pPr>
      <w:r>
        <w:rPr>
          <w:rFonts w:ascii="Times New Roman" w:hAnsi="Times New Roman"/>
          <w:szCs w:val="26"/>
        </w:rPr>
        <w:t>ж</w:t>
      </w:r>
      <w:r w:rsidR="006A197F" w:rsidRPr="006A197F">
        <w:rPr>
          <w:rFonts w:ascii="Times New Roman" w:hAnsi="Times New Roman"/>
          <w:szCs w:val="26"/>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A197F" w:rsidRPr="006A197F" w:rsidRDefault="00BD71B1" w:rsidP="003A07F6">
      <w:pPr>
        <w:rPr>
          <w:rFonts w:ascii="Times New Roman" w:hAnsi="Times New Roman"/>
          <w:szCs w:val="26"/>
        </w:rPr>
      </w:pPr>
      <w:proofErr w:type="gramStart"/>
      <w:r>
        <w:rPr>
          <w:rFonts w:ascii="Times New Roman" w:hAnsi="Times New Roman"/>
          <w:szCs w:val="26"/>
        </w:rPr>
        <w:t>з</w:t>
      </w:r>
      <w:r w:rsidR="006A197F" w:rsidRPr="006A197F">
        <w:rPr>
          <w:rFonts w:ascii="Times New Roman" w:hAnsi="Times New Roman"/>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6A197F" w:rsidRPr="006A197F">
        <w:rPr>
          <w:rFonts w:ascii="Times New Roman" w:hAnsi="Times New Roman"/>
          <w:szCs w:val="26"/>
        </w:rPr>
        <w:t xml:space="preserve"> </w:t>
      </w:r>
      <w:proofErr w:type="gramStart"/>
      <w:r w:rsidR="006A197F" w:rsidRPr="006A197F">
        <w:rPr>
          <w:rFonts w:ascii="Times New Roman" w:hAnsi="Times New Roman"/>
          <w:szCs w:val="26"/>
        </w:rPr>
        <w:t>числе</w:t>
      </w:r>
      <w:proofErr w:type="gramEnd"/>
      <w:r w:rsidR="006A197F" w:rsidRPr="006A197F">
        <w:rPr>
          <w:rFonts w:ascii="Times New Roman" w:hAnsi="Times New Roman"/>
          <w:szCs w:val="26"/>
        </w:rPr>
        <w:t xml:space="preserve"> индивидуальных предпринимателей, юридических лиц;</w:t>
      </w:r>
    </w:p>
    <w:p w:rsidR="006A197F" w:rsidRPr="006A197F" w:rsidRDefault="00BD71B1" w:rsidP="003A07F6">
      <w:pPr>
        <w:rPr>
          <w:rFonts w:ascii="Times New Roman" w:hAnsi="Times New Roman"/>
          <w:szCs w:val="26"/>
        </w:rPr>
      </w:pPr>
      <w:r>
        <w:rPr>
          <w:rFonts w:ascii="Times New Roman" w:hAnsi="Times New Roman"/>
          <w:szCs w:val="26"/>
        </w:rPr>
        <w:t>и</w:t>
      </w:r>
      <w:r w:rsidR="006A197F" w:rsidRPr="006A197F">
        <w:rPr>
          <w:rFonts w:ascii="Times New Roman" w:hAnsi="Times New Roman"/>
          <w:szCs w:val="2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A07F6" w:rsidRPr="00656A24" w:rsidRDefault="00BD71B1" w:rsidP="003A07F6">
      <w:pPr>
        <w:rPr>
          <w:rFonts w:ascii="Times New Roman" w:hAnsi="Times New Roman"/>
          <w:szCs w:val="26"/>
        </w:rPr>
      </w:pPr>
      <w:r>
        <w:rPr>
          <w:rFonts w:ascii="Times New Roman" w:hAnsi="Times New Roman"/>
          <w:szCs w:val="26"/>
        </w:rPr>
        <w:t>к</w:t>
      </w:r>
      <w:r w:rsidR="006A197F" w:rsidRPr="006A197F">
        <w:rPr>
          <w:rFonts w:ascii="Times New Roman" w:hAnsi="Times New Roman"/>
          <w:szCs w:val="26"/>
        </w:rPr>
        <w:t xml:space="preserve">) соблюдать сроки проведения проверки, </w:t>
      </w:r>
      <w:r w:rsidR="003A07F6" w:rsidRPr="00656A24">
        <w:rPr>
          <w:rFonts w:ascii="Times New Roman" w:hAnsi="Times New Roman"/>
          <w:szCs w:val="26"/>
        </w:rPr>
        <w:t>установленные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197F" w:rsidRPr="006A197F" w:rsidRDefault="00BD71B1" w:rsidP="003A07F6">
      <w:pPr>
        <w:rPr>
          <w:rFonts w:ascii="Times New Roman" w:hAnsi="Times New Roman"/>
          <w:szCs w:val="26"/>
        </w:rPr>
      </w:pPr>
      <w:r>
        <w:rPr>
          <w:rFonts w:ascii="Times New Roman" w:hAnsi="Times New Roman"/>
          <w:szCs w:val="26"/>
        </w:rPr>
        <w:t>л</w:t>
      </w:r>
      <w:r w:rsidR="006A197F" w:rsidRPr="006A197F">
        <w:rPr>
          <w:rFonts w:ascii="Times New Roman" w:hAnsi="Times New Roman"/>
          <w:szCs w:val="26"/>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A197F" w:rsidRPr="006A197F" w:rsidRDefault="00BD71B1" w:rsidP="003A07F6">
      <w:pPr>
        <w:rPr>
          <w:rFonts w:ascii="Times New Roman" w:hAnsi="Times New Roman"/>
          <w:szCs w:val="26"/>
        </w:rPr>
      </w:pPr>
      <w:r>
        <w:rPr>
          <w:rFonts w:ascii="Times New Roman" w:hAnsi="Times New Roman"/>
          <w:szCs w:val="26"/>
        </w:rPr>
        <w:t>м</w:t>
      </w:r>
      <w:r w:rsidR="006A197F" w:rsidRPr="006A197F">
        <w:rPr>
          <w:rFonts w:ascii="Times New Roman" w:hAnsi="Times New Roman"/>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6A197F" w:rsidRPr="006A197F" w:rsidRDefault="00BD71B1" w:rsidP="003A07F6">
      <w:pPr>
        <w:rPr>
          <w:rFonts w:ascii="Times New Roman" w:hAnsi="Times New Roman"/>
          <w:szCs w:val="26"/>
        </w:rPr>
      </w:pPr>
      <w:r>
        <w:rPr>
          <w:rFonts w:ascii="Times New Roman" w:hAnsi="Times New Roman"/>
          <w:szCs w:val="26"/>
        </w:rPr>
        <w:t>н</w:t>
      </w:r>
      <w:r w:rsidR="006A197F" w:rsidRPr="006A197F">
        <w:rPr>
          <w:rFonts w:ascii="Times New Roman" w:hAnsi="Times New Roman"/>
          <w:szCs w:val="26"/>
        </w:rPr>
        <w:t>) осуществлять запись о проведенной проверке в журнале учёта проверок.</w:t>
      </w:r>
    </w:p>
    <w:p w:rsidR="003A07F6" w:rsidRDefault="00BD71B1" w:rsidP="003A07F6">
      <w:pPr>
        <w:rPr>
          <w:rFonts w:ascii="Times New Roman" w:hAnsi="Times New Roman"/>
          <w:szCs w:val="26"/>
        </w:rPr>
      </w:pPr>
      <w:r>
        <w:rPr>
          <w:rFonts w:ascii="Times New Roman" w:hAnsi="Times New Roman"/>
          <w:szCs w:val="26"/>
        </w:rPr>
        <w:t>о</w:t>
      </w:r>
      <w:r w:rsidR="003A07F6">
        <w:rPr>
          <w:rFonts w:ascii="Times New Roman" w:hAnsi="Times New Roman"/>
          <w:szCs w:val="26"/>
        </w:rPr>
        <w:t xml:space="preserve">) </w:t>
      </w:r>
      <w:r w:rsidR="003A07F6" w:rsidRPr="00656A24">
        <w:rPr>
          <w:rFonts w:ascii="Times New Roman" w:hAnsi="Times New Roman"/>
          <w:szCs w:val="26"/>
        </w:rPr>
        <w:t xml:space="preserve">в случае выявления нарушений </w:t>
      </w:r>
      <w:r w:rsidR="004C041F">
        <w:rPr>
          <w:rFonts w:ascii="Times New Roman" w:hAnsi="Times New Roman"/>
          <w:szCs w:val="26"/>
        </w:rPr>
        <w:t>жилищного</w:t>
      </w:r>
      <w:r w:rsidR="003A07F6" w:rsidRPr="00656A24">
        <w:rPr>
          <w:rFonts w:ascii="Times New Roman" w:hAnsi="Times New Roman"/>
          <w:szCs w:val="26"/>
        </w:rPr>
        <w:t xml:space="preserve"> законодательства в пределах своей компетенции выдавать предписания об устранении выявленных нарушений;</w:t>
      </w:r>
    </w:p>
    <w:p w:rsidR="003A07F6" w:rsidRPr="00656A24" w:rsidRDefault="00BD71B1" w:rsidP="003A07F6">
      <w:pPr>
        <w:rPr>
          <w:rFonts w:ascii="Times New Roman" w:hAnsi="Times New Roman"/>
          <w:szCs w:val="26"/>
        </w:rPr>
      </w:pPr>
      <w:r>
        <w:rPr>
          <w:rFonts w:ascii="Times New Roman" w:hAnsi="Times New Roman"/>
          <w:szCs w:val="26"/>
        </w:rPr>
        <w:t>п</w:t>
      </w:r>
      <w:r w:rsidR="003A07F6">
        <w:rPr>
          <w:rFonts w:ascii="Times New Roman" w:hAnsi="Times New Roman"/>
          <w:szCs w:val="26"/>
        </w:rPr>
        <w:t xml:space="preserve">) </w:t>
      </w:r>
      <w:r w:rsidR="003A07F6" w:rsidRPr="00656A24">
        <w:rPr>
          <w:rFonts w:ascii="Times New Roman" w:hAnsi="Times New Roman"/>
          <w:szCs w:val="26"/>
        </w:rPr>
        <w:t xml:space="preserve">в случае выявления в ходе мероприятий по муниципальному </w:t>
      </w:r>
      <w:r w:rsidR="003A07F6">
        <w:rPr>
          <w:rFonts w:ascii="Times New Roman" w:hAnsi="Times New Roman"/>
          <w:szCs w:val="26"/>
        </w:rPr>
        <w:t>жилищному</w:t>
      </w:r>
      <w:r w:rsidR="003A07F6" w:rsidRPr="00656A24">
        <w:rPr>
          <w:rFonts w:ascii="Times New Roman" w:hAnsi="Times New Roman"/>
          <w:szCs w:val="26"/>
        </w:rPr>
        <w:t xml:space="preserve"> контролю нарушений, за которые установлена административная или уголовная ответственность, направить материалы проверок в органы, уполномоченные в соответствии с законодательством Российской Федерации и законодательством </w:t>
      </w:r>
      <w:r w:rsidR="003A07F6" w:rsidRPr="00656A24">
        <w:rPr>
          <w:rFonts w:ascii="Times New Roman" w:hAnsi="Times New Roman"/>
          <w:szCs w:val="26"/>
        </w:rPr>
        <w:lastRenderedPageBreak/>
        <w:t>Республики Алтай принимать решения о привлечении к соответствующим видам ответственности.</w:t>
      </w:r>
    </w:p>
    <w:p w:rsidR="00A01983" w:rsidRPr="006852DB" w:rsidRDefault="006852DB" w:rsidP="00BD71B1">
      <w:pPr>
        <w:pStyle w:val="a6"/>
        <w:numPr>
          <w:ilvl w:val="1"/>
          <w:numId w:val="26"/>
        </w:numPr>
        <w:ind w:left="0" w:firstLine="709"/>
        <w:jc w:val="both"/>
        <w:rPr>
          <w:sz w:val="26"/>
          <w:szCs w:val="26"/>
        </w:rPr>
      </w:pPr>
      <w:proofErr w:type="gramStart"/>
      <w:r w:rsidRPr="006852DB">
        <w:rPr>
          <w:sz w:val="26"/>
          <w:szCs w:val="26"/>
          <w:lang w:eastAsia="ru-RU"/>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w:t>
      </w:r>
      <w:proofErr w:type="gramEnd"/>
      <w:r w:rsidRPr="006852DB">
        <w:rPr>
          <w:sz w:val="26"/>
          <w:szCs w:val="26"/>
          <w:lang w:eastAsia="ru-RU"/>
        </w:rPr>
        <w:t xml:space="preserve"> </w:t>
      </w:r>
      <w:proofErr w:type="gramStart"/>
      <w:r w:rsidRPr="006852DB">
        <w:rPr>
          <w:sz w:val="26"/>
          <w:szCs w:val="26"/>
          <w:lang w:eastAsia="ru-RU"/>
        </w:rPr>
        <w:t>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roofErr w:type="gramEnd"/>
    </w:p>
    <w:p w:rsidR="0044059C" w:rsidRPr="00656A24" w:rsidRDefault="00A01983" w:rsidP="00BD71B1">
      <w:pPr>
        <w:pStyle w:val="a6"/>
        <w:numPr>
          <w:ilvl w:val="1"/>
          <w:numId w:val="26"/>
        </w:numPr>
        <w:ind w:left="0" w:firstLine="630"/>
        <w:jc w:val="both"/>
        <w:rPr>
          <w:sz w:val="26"/>
          <w:szCs w:val="26"/>
          <w:lang w:eastAsia="ru-RU"/>
        </w:rPr>
      </w:pPr>
      <w:r w:rsidRPr="00656A24">
        <w:rPr>
          <w:sz w:val="26"/>
          <w:szCs w:val="26"/>
          <w:lang w:eastAsia="ru-RU"/>
        </w:rPr>
        <w:t xml:space="preserve">Права и обязанности лиц, в отношении которых осуществляется муниципальный </w:t>
      </w:r>
      <w:r w:rsidR="00844912">
        <w:rPr>
          <w:sz w:val="26"/>
          <w:szCs w:val="26"/>
          <w:lang w:eastAsia="ru-RU"/>
        </w:rPr>
        <w:t>жилищный</w:t>
      </w:r>
      <w:r w:rsidRPr="00656A24">
        <w:rPr>
          <w:sz w:val="26"/>
          <w:szCs w:val="26"/>
          <w:lang w:eastAsia="ru-RU"/>
        </w:rPr>
        <w:t xml:space="preserve"> контроль.</w:t>
      </w:r>
    </w:p>
    <w:p w:rsidR="00A01983" w:rsidRPr="00656A24" w:rsidRDefault="00A01983" w:rsidP="00BD71B1">
      <w:pPr>
        <w:pStyle w:val="a6"/>
        <w:numPr>
          <w:ilvl w:val="2"/>
          <w:numId w:val="26"/>
        </w:numPr>
        <w:ind w:left="0" w:firstLine="567"/>
        <w:jc w:val="both"/>
        <w:rPr>
          <w:sz w:val="26"/>
          <w:szCs w:val="26"/>
          <w:lang w:eastAsia="ru-RU"/>
        </w:rPr>
      </w:pPr>
      <w:r w:rsidRPr="00656A24">
        <w:rPr>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01983" w:rsidRPr="00656A24" w:rsidRDefault="00BD71B1" w:rsidP="00A01983">
      <w:pPr>
        <w:autoSpaceDE w:val="0"/>
        <w:autoSpaceDN w:val="0"/>
        <w:adjustRightInd w:val="0"/>
        <w:ind w:firstLine="709"/>
        <w:outlineLvl w:val="1"/>
        <w:rPr>
          <w:rFonts w:ascii="Times New Roman" w:hAnsi="Times New Roman"/>
          <w:szCs w:val="26"/>
        </w:rPr>
      </w:pPr>
      <w:r>
        <w:rPr>
          <w:rFonts w:ascii="Times New Roman" w:hAnsi="Times New Roman"/>
          <w:szCs w:val="26"/>
        </w:rPr>
        <w:t xml:space="preserve">а) </w:t>
      </w:r>
      <w:r w:rsidR="00A01983" w:rsidRPr="00656A24">
        <w:rPr>
          <w:rFonts w:ascii="Times New Roman" w:hAnsi="Times New Roman"/>
          <w:szCs w:val="26"/>
        </w:rPr>
        <w:t>непосредственно присутствовать при проведении проверки, давать объяснения по вопросам, относящимся к предмету проверки;</w:t>
      </w:r>
    </w:p>
    <w:p w:rsidR="00A01983" w:rsidRPr="00656A24" w:rsidRDefault="00BD71B1" w:rsidP="00A01983">
      <w:pPr>
        <w:autoSpaceDE w:val="0"/>
        <w:autoSpaceDN w:val="0"/>
        <w:adjustRightInd w:val="0"/>
        <w:ind w:firstLine="709"/>
        <w:outlineLvl w:val="1"/>
        <w:rPr>
          <w:rFonts w:ascii="Times New Roman" w:hAnsi="Times New Roman"/>
          <w:szCs w:val="26"/>
        </w:rPr>
      </w:pPr>
      <w:r>
        <w:rPr>
          <w:rFonts w:ascii="Times New Roman" w:hAnsi="Times New Roman"/>
          <w:szCs w:val="26"/>
        </w:rPr>
        <w:t>б)</w:t>
      </w:r>
      <w:r w:rsidR="00A01983" w:rsidRPr="00656A24">
        <w:rPr>
          <w:rFonts w:ascii="Times New Roman" w:hAnsi="Times New Roman"/>
          <w:szCs w:val="26"/>
        </w:rPr>
        <w:t xml:space="preserve"> получать от органа муниципального контроля, их должностных лиц информацию, которая относится к предмету проверки;</w:t>
      </w:r>
    </w:p>
    <w:p w:rsidR="00A01983" w:rsidRPr="00656A24" w:rsidRDefault="00BD71B1" w:rsidP="00A01983">
      <w:pPr>
        <w:autoSpaceDE w:val="0"/>
        <w:autoSpaceDN w:val="0"/>
        <w:adjustRightInd w:val="0"/>
        <w:ind w:firstLine="709"/>
        <w:outlineLvl w:val="1"/>
        <w:rPr>
          <w:rFonts w:ascii="Times New Roman" w:hAnsi="Times New Roman"/>
          <w:szCs w:val="26"/>
        </w:rPr>
      </w:pPr>
      <w:r>
        <w:rPr>
          <w:rFonts w:ascii="Times New Roman" w:hAnsi="Times New Roman"/>
          <w:szCs w:val="26"/>
        </w:rPr>
        <w:t>в)</w:t>
      </w:r>
      <w:r w:rsidR="00A01983" w:rsidRPr="00656A24">
        <w:rPr>
          <w:rFonts w:ascii="Times New Roman" w:hAnsi="Times New Roman"/>
          <w:szCs w:val="26"/>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01983" w:rsidRPr="00656A24" w:rsidRDefault="00BD71B1" w:rsidP="00A01983">
      <w:pPr>
        <w:autoSpaceDE w:val="0"/>
        <w:autoSpaceDN w:val="0"/>
        <w:adjustRightInd w:val="0"/>
        <w:ind w:firstLine="709"/>
        <w:outlineLvl w:val="1"/>
        <w:rPr>
          <w:rFonts w:ascii="Times New Roman" w:hAnsi="Times New Roman"/>
          <w:szCs w:val="26"/>
        </w:rPr>
      </w:pPr>
      <w:r>
        <w:rPr>
          <w:rFonts w:ascii="Times New Roman" w:hAnsi="Times New Roman"/>
          <w:szCs w:val="26"/>
        </w:rPr>
        <w:t>г)</w:t>
      </w:r>
      <w:r w:rsidR="00A01983" w:rsidRPr="00656A24">
        <w:rPr>
          <w:rFonts w:ascii="Times New Roman" w:hAnsi="Times New Roman"/>
          <w:szCs w:val="26"/>
        </w:rP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01983" w:rsidRPr="00656A24" w:rsidRDefault="00A01983" w:rsidP="00BD71B1">
      <w:pPr>
        <w:pStyle w:val="a6"/>
        <w:numPr>
          <w:ilvl w:val="2"/>
          <w:numId w:val="26"/>
        </w:numPr>
        <w:ind w:left="0" w:firstLine="567"/>
        <w:jc w:val="both"/>
        <w:rPr>
          <w:sz w:val="26"/>
          <w:szCs w:val="26"/>
        </w:rPr>
      </w:pPr>
      <w:r w:rsidRPr="00656A24">
        <w:rPr>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01983" w:rsidRPr="00656A24" w:rsidRDefault="00A01983" w:rsidP="00A01983">
      <w:pPr>
        <w:autoSpaceDE w:val="0"/>
        <w:autoSpaceDN w:val="0"/>
        <w:adjustRightInd w:val="0"/>
        <w:ind w:firstLine="709"/>
        <w:outlineLvl w:val="1"/>
        <w:rPr>
          <w:rFonts w:ascii="Times New Roman" w:hAnsi="Times New Roman"/>
          <w:szCs w:val="26"/>
        </w:rPr>
      </w:pPr>
      <w:proofErr w:type="gramStart"/>
      <w:r w:rsidRPr="00656A24">
        <w:rPr>
          <w:rFonts w:ascii="Times New Roman" w:hAnsi="Times New Roman"/>
          <w:szCs w:val="26"/>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действующего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A01983" w:rsidRPr="00656A24" w:rsidRDefault="00A01983" w:rsidP="00BD71B1">
      <w:pPr>
        <w:pStyle w:val="a6"/>
        <w:numPr>
          <w:ilvl w:val="1"/>
          <w:numId w:val="26"/>
        </w:numPr>
        <w:ind w:left="0" w:firstLine="630"/>
        <w:jc w:val="both"/>
        <w:rPr>
          <w:sz w:val="26"/>
          <w:szCs w:val="26"/>
          <w:lang w:eastAsia="ru-RU"/>
        </w:rPr>
      </w:pPr>
      <w:r w:rsidRPr="00656A24">
        <w:rPr>
          <w:sz w:val="26"/>
          <w:szCs w:val="26"/>
          <w:lang w:eastAsia="ru-RU"/>
        </w:rPr>
        <w:t xml:space="preserve">Описание результата осуществления муниципального </w:t>
      </w:r>
      <w:r w:rsidR="004C041F">
        <w:rPr>
          <w:sz w:val="26"/>
          <w:szCs w:val="26"/>
          <w:lang w:eastAsia="ru-RU"/>
        </w:rPr>
        <w:t>жилищного</w:t>
      </w:r>
      <w:r w:rsidRPr="00656A24">
        <w:rPr>
          <w:sz w:val="26"/>
          <w:szCs w:val="26"/>
          <w:lang w:eastAsia="ru-RU"/>
        </w:rPr>
        <w:t xml:space="preserve"> контроля.</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lastRenderedPageBreak/>
        <w:t xml:space="preserve">Результатом исполнения муниципальной функции является акт проверки, в который включаются выявленные признаки нарушений </w:t>
      </w:r>
      <w:r w:rsidR="006852DB">
        <w:rPr>
          <w:rFonts w:ascii="Times New Roman" w:hAnsi="Times New Roman"/>
          <w:szCs w:val="26"/>
        </w:rPr>
        <w:t>жилищного</w:t>
      </w:r>
      <w:r w:rsidRPr="00656A24">
        <w:rPr>
          <w:rFonts w:ascii="Times New Roman" w:hAnsi="Times New Roman"/>
          <w:szCs w:val="26"/>
        </w:rPr>
        <w:t xml:space="preserve"> законодательства или устанавливается отсутствие таких признаков.</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xml:space="preserve">При обнаружении достаточных фактов, указывающих на административное правонарушение, </w:t>
      </w:r>
      <w:r w:rsidR="00844912">
        <w:rPr>
          <w:rFonts w:ascii="Times New Roman" w:hAnsi="Times New Roman"/>
          <w:szCs w:val="26"/>
        </w:rPr>
        <w:t xml:space="preserve">направление </w:t>
      </w:r>
      <w:r w:rsidR="00844912" w:rsidRPr="006A197F">
        <w:rPr>
          <w:rFonts w:ascii="Times New Roman" w:hAnsi="Times New Roman"/>
          <w:szCs w:val="26"/>
        </w:rPr>
        <w:t>в уполномоченные органы материал</w:t>
      </w:r>
      <w:r w:rsidR="00844912">
        <w:rPr>
          <w:rFonts w:ascii="Times New Roman" w:hAnsi="Times New Roman"/>
          <w:szCs w:val="26"/>
        </w:rPr>
        <w:t>ов</w:t>
      </w:r>
      <w:r w:rsidR="00844912" w:rsidRPr="006A197F">
        <w:rPr>
          <w:rFonts w:ascii="Times New Roman" w:hAnsi="Times New Roman"/>
          <w:szCs w:val="26"/>
        </w:rPr>
        <w:t>, связанны</w:t>
      </w:r>
      <w:r w:rsidR="00844912">
        <w:rPr>
          <w:rFonts w:ascii="Times New Roman" w:hAnsi="Times New Roman"/>
          <w:szCs w:val="26"/>
        </w:rPr>
        <w:t>х</w:t>
      </w:r>
      <w:r w:rsidR="00844912" w:rsidRPr="006A197F">
        <w:rPr>
          <w:rFonts w:ascii="Times New Roman" w:hAnsi="Times New Roman"/>
          <w:szCs w:val="26"/>
        </w:rPr>
        <w:t xml:space="preserve"> с нарушениями обязательных требований, для решения вопросов о возбуждении </w:t>
      </w:r>
      <w:r w:rsidR="00844912">
        <w:rPr>
          <w:rFonts w:ascii="Times New Roman" w:hAnsi="Times New Roman"/>
          <w:szCs w:val="26"/>
        </w:rPr>
        <w:t xml:space="preserve">административных и </w:t>
      </w:r>
      <w:r w:rsidR="00844912" w:rsidRPr="006A197F">
        <w:rPr>
          <w:rFonts w:ascii="Times New Roman" w:hAnsi="Times New Roman"/>
          <w:szCs w:val="26"/>
        </w:rPr>
        <w:t>уголовных дел по признакам преступлений</w:t>
      </w:r>
      <w:r w:rsidRPr="00656A24">
        <w:rPr>
          <w:rFonts w:ascii="Times New Roman" w:hAnsi="Times New Roman"/>
          <w:szCs w:val="26"/>
        </w:rPr>
        <w:t>.</w:t>
      </w:r>
    </w:p>
    <w:p w:rsidR="00A01983" w:rsidRPr="00656A24" w:rsidRDefault="00A01983" w:rsidP="00A01983">
      <w:pPr>
        <w:ind w:firstLine="709"/>
        <w:jc w:val="center"/>
        <w:rPr>
          <w:rFonts w:ascii="Times New Roman" w:hAnsi="Times New Roman"/>
          <w:szCs w:val="26"/>
        </w:rPr>
      </w:pPr>
    </w:p>
    <w:p w:rsidR="009C1EF5" w:rsidRPr="00656A24" w:rsidRDefault="00A01983" w:rsidP="00BD71B1">
      <w:pPr>
        <w:pStyle w:val="a6"/>
        <w:numPr>
          <w:ilvl w:val="0"/>
          <w:numId w:val="26"/>
        </w:numPr>
        <w:jc w:val="center"/>
        <w:rPr>
          <w:b/>
          <w:sz w:val="26"/>
          <w:szCs w:val="26"/>
        </w:rPr>
      </w:pPr>
      <w:r w:rsidRPr="00656A24">
        <w:rPr>
          <w:b/>
          <w:sz w:val="26"/>
          <w:szCs w:val="26"/>
        </w:rPr>
        <w:t>Порядок осуществления муниципального контроля</w:t>
      </w:r>
    </w:p>
    <w:p w:rsidR="009C1EF5" w:rsidRPr="00656A24" w:rsidRDefault="00A01983" w:rsidP="00BD71B1">
      <w:pPr>
        <w:pStyle w:val="a6"/>
        <w:numPr>
          <w:ilvl w:val="1"/>
          <w:numId w:val="26"/>
        </w:numPr>
        <w:jc w:val="both"/>
        <w:rPr>
          <w:sz w:val="26"/>
          <w:szCs w:val="26"/>
        </w:rPr>
      </w:pPr>
      <w:r w:rsidRPr="00656A24">
        <w:rPr>
          <w:sz w:val="26"/>
          <w:szCs w:val="26"/>
        </w:rPr>
        <w:t xml:space="preserve">Порядок информирования об осуществлении муниципального </w:t>
      </w:r>
      <w:r w:rsidR="00B341B1">
        <w:rPr>
          <w:sz w:val="26"/>
          <w:szCs w:val="26"/>
        </w:rPr>
        <w:t>жилищного</w:t>
      </w:r>
      <w:r w:rsidRPr="00656A24">
        <w:rPr>
          <w:sz w:val="26"/>
          <w:szCs w:val="26"/>
        </w:rPr>
        <w:t xml:space="preserve"> контроля.</w:t>
      </w:r>
    </w:p>
    <w:p w:rsidR="009C1EF5" w:rsidRPr="00656A24" w:rsidRDefault="009C1EF5" w:rsidP="00BD71B1">
      <w:pPr>
        <w:pStyle w:val="a6"/>
        <w:numPr>
          <w:ilvl w:val="2"/>
          <w:numId w:val="26"/>
        </w:numPr>
        <w:ind w:left="0" w:firstLine="567"/>
        <w:jc w:val="both"/>
        <w:rPr>
          <w:sz w:val="26"/>
          <w:szCs w:val="26"/>
        </w:rPr>
      </w:pPr>
      <w:r w:rsidRPr="00656A24">
        <w:rPr>
          <w:sz w:val="26"/>
          <w:szCs w:val="26"/>
        </w:rPr>
        <w:t xml:space="preserve">Место нахождения </w:t>
      </w:r>
      <w:proofErr w:type="spellStart"/>
      <w:r w:rsidRPr="00656A24">
        <w:rPr>
          <w:sz w:val="26"/>
          <w:szCs w:val="26"/>
        </w:rPr>
        <w:t>Соузгинской</w:t>
      </w:r>
      <w:proofErr w:type="spellEnd"/>
      <w:r w:rsidRPr="00656A24">
        <w:rPr>
          <w:sz w:val="26"/>
          <w:szCs w:val="26"/>
        </w:rPr>
        <w:t xml:space="preserve"> сельской  администрации:   649115,   Республика Алтай, </w:t>
      </w:r>
      <w:proofErr w:type="spellStart"/>
      <w:r w:rsidRPr="00656A24">
        <w:rPr>
          <w:sz w:val="26"/>
          <w:szCs w:val="26"/>
        </w:rPr>
        <w:t>Майминский</w:t>
      </w:r>
      <w:proofErr w:type="spellEnd"/>
      <w:r w:rsidRPr="00656A24">
        <w:rPr>
          <w:sz w:val="26"/>
          <w:szCs w:val="26"/>
        </w:rPr>
        <w:t xml:space="preserve"> район,   </w:t>
      </w:r>
      <w:proofErr w:type="spellStart"/>
      <w:r w:rsidRPr="00656A24">
        <w:rPr>
          <w:sz w:val="26"/>
          <w:szCs w:val="26"/>
        </w:rPr>
        <w:t>с</w:t>
      </w:r>
      <w:proofErr w:type="gramStart"/>
      <w:r w:rsidRPr="00656A24">
        <w:rPr>
          <w:sz w:val="26"/>
          <w:szCs w:val="26"/>
        </w:rPr>
        <w:t>.С</w:t>
      </w:r>
      <w:proofErr w:type="gramEnd"/>
      <w:r w:rsidRPr="00656A24">
        <w:rPr>
          <w:sz w:val="26"/>
          <w:szCs w:val="26"/>
        </w:rPr>
        <w:t>оузга</w:t>
      </w:r>
      <w:proofErr w:type="spellEnd"/>
      <w:r w:rsidRPr="00656A24">
        <w:rPr>
          <w:sz w:val="26"/>
          <w:szCs w:val="26"/>
        </w:rPr>
        <w:t xml:space="preserve">,  ул. Трактовая, д.1,  контактные телефоны: 8 (388-44) 27746, факс: 8 (388-44) 27647, адрес электронной почты: souzga_adm@pochta.ru; </w:t>
      </w:r>
    </w:p>
    <w:p w:rsidR="009C1EF5" w:rsidRPr="00656A24" w:rsidRDefault="009C1EF5" w:rsidP="009C1EF5">
      <w:pPr>
        <w:tabs>
          <w:tab w:val="left" w:pos="2700"/>
        </w:tabs>
        <w:ind w:firstLine="585"/>
        <w:rPr>
          <w:rFonts w:ascii="Times New Roman" w:hAnsi="Times New Roman"/>
          <w:szCs w:val="26"/>
        </w:rPr>
      </w:pPr>
      <w:r w:rsidRPr="00656A24">
        <w:rPr>
          <w:rFonts w:ascii="Times New Roman" w:hAnsi="Times New Roman"/>
          <w:szCs w:val="26"/>
        </w:rPr>
        <w:t>Прием граждан осуществляется специалистом по рабочим дням.</w:t>
      </w:r>
    </w:p>
    <w:p w:rsidR="009C1EF5" w:rsidRPr="00656A24" w:rsidRDefault="009C1EF5" w:rsidP="009C1EF5">
      <w:pPr>
        <w:tabs>
          <w:tab w:val="left" w:pos="2700"/>
        </w:tabs>
        <w:ind w:firstLine="585"/>
        <w:rPr>
          <w:rFonts w:ascii="Times New Roman" w:hAnsi="Times New Roman"/>
          <w:szCs w:val="26"/>
        </w:rPr>
      </w:pPr>
      <w:r w:rsidRPr="00656A24">
        <w:rPr>
          <w:rFonts w:ascii="Times New Roman" w:hAnsi="Times New Roman"/>
          <w:szCs w:val="26"/>
        </w:rPr>
        <w:t>Режим работы администрации: понедельник-пятница с 8.00 до 16.00 часов,  перерыв 13.00 до14.00 часов, выходные дни – суббота, воскресенье.</w:t>
      </w:r>
    </w:p>
    <w:p w:rsidR="00A01983" w:rsidRPr="00656A24" w:rsidRDefault="00A01983" w:rsidP="00BD71B1">
      <w:pPr>
        <w:pStyle w:val="a6"/>
        <w:numPr>
          <w:ilvl w:val="2"/>
          <w:numId w:val="26"/>
        </w:numPr>
        <w:ind w:left="0" w:firstLine="567"/>
        <w:jc w:val="both"/>
        <w:rPr>
          <w:sz w:val="26"/>
          <w:szCs w:val="26"/>
        </w:rPr>
      </w:pPr>
      <w:r w:rsidRPr="00656A24">
        <w:rPr>
          <w:szCs w:val="26"/>
        </w:rPr>
        <w:t xml:space="preserve"> </w:t>
      </w:r>
      <w:r w:rsidRPr="00656A24">
        <w:rPr>
          <w:sz w:val="26"/>
          <w:szCs w:val="26"/>
        </w:rPr>
        <w:t xml:space="preserve">Информирование заявителя по вопросам </w:t>
      </w:r>
      <w:r w:rsidR="00B341B1">
        <w:rPr>
          <w:sz w:val="26"/>
          <w:szCs w:val="26"/>
        </w:rPr>
        <w:t>исполнения муниципальной функции</w:t>
      </w:r>
      <w:r w:rsidRPr="00656A24">
        <w:rPr>
          <w:sz w:val="26"/>
          <w:szCs w:val="26"/>
        </w:rPr>
        <w:t xml:space="preserve"> организуется следующим образом:</w:t>
      </w:r>
    </w:p>
    <w:p w:rsidR="00A01983" w:rsidRPr="00656A24" w:rsidRDefault="00A01983" w:rsidP="00A01983">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t>- индивидуальное информирование;</w:t>
      </w:r>
    </w:p>
    <w:p w:rsidR="00A01983" w:rsidRPr="00656A24" w:rsidRDefault="00A01983" w:rsidP="00A01983">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t>- публичное информирование</w:t>
      </w:r>
    </w:p>
    <w:p w:rsidR="00A01983" w:rsidRPr="00656A24" w:rsidRDefault="00A01983" w:rsidP="00BD71B1">
      <w:pPr>
        <w:pStyle w:val="a6"/>
        <w:numPr>
          <w:ilvl w:val="2"/>
          <w:numId w:val="26"/>
        </w:numPr>
        <w:ind w:left="0" w:firstLine="567"/>
        <w:jc w:val="both"/>
        <w:rPr>
          <w:sz w:val="26"/>
          <w:szCs w:val="26"/>
        </w:rPr>
      </w:pPr>
      <w:r w:rsidRPr="00656A24">
        <w:rPr>
          <w:sz w:val="26"/>
          <w:szCs w:val="26"/>
        </w:rPr>
        <w:t>Информирование проводится в форме:</w:t>
      </w:r>
    </w:p>
    <w:p w:rsidR="00A01983" w:rsidRPr="00656A24" w:rsidRDefault="00A01983" w:rsidP="00A01983">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t>-устного информирования;</w:t>
      </w:r>
    </w:p>
    <w:p w:rsidR="00A01983" w:rsidRPr="00656A24" w:rsidRDefault="00A01983" w:rsidP="00A01983">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t>-письменного информирования;</w:t>
      </w:r>
    </w:p>
    <w:p w:rsidR="00A01983" w:rsidRPr="00656A24" w:rsidRDefault="00A01983" w:rsidP="00A01983">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t xml:space="preserve">-размещения информации на сайте </w:t>
      </w:r>
      <w:r w:rsidR="009C1EF5" w:rsidRPr="00656A24">
        <w:rPr>
          <w:rFonts w:ascii="Times New Roman" w:hAnsi="Times New Roman" w:cs="Times New Roman"/>
          <w:sz w:val="26"/>
          <w:szCs w:val="26"/>
        </w:rPr>
        <w:t>МО «</w:t>
      </w:r>
      <w:proofErr w:type="spellStart"/>
      <w:r w:rsidR="009C1EF5" w:rsidRPr="00656A24">
        <w:rPr>
          <w:rFonts w:ascii="Times New Roman" w:hAnsi="Times New Roman" w:cs="Times New Roman"/>
          <w:sz w:val="26"/>
          <w:szCs w:val="26"/>
        </w:rPr>
        <w:t>Майминский</w:t>
      </w:r>
      <w:proofErr w:type="spellEnd"/>
      <w:r w:rsidR="009C1EF5" w:rsidRPr="00656A24">
        <w:rPr>
          <w:rFonts w:ascii="Times New Roman" w:hAnsi="Times New Roman" w:cs="Times New Roman"/>
          <w:sz w:val="26"/>
          <w:szCs w:val="26"/>
        </w:rPr>
        <w:t xml:space="preserve"> район».</w:t>
      </w:r>
    </w:p>
    <w:p w:rsidR="00A01983" w:rsidRPr="00656A24" w:rsidRDefault="00A01983" w:rsidP="00BD71B1">
      <w:pPr>
        <w:pStyle w:val="a6"/>
        <w:numPr>
          <w:ilvl w:val="2"/>
          <w:numId w:val="26"/>
        </w:numPr>
        <w:ind w:left="0" w:firstLine="567"/>
        <w:jc w:val="both"/>
        <w:rPr>
          <w:sz w:val="26"/>
          <w:szCs w:val="26"/>
        </w:rPr>
      </w:pPr>
      <w:r w:rsidRPr="00656A24">
        <w:rPr>
          <w:sz w:val="26"/>
          <w:szCs w:val="26"/>
        </w:rPr>
        <w:t>Индивидуальное устное информирование осуществляется Уполномоченным органом при обращении граждан за информацией:</w:t>
      </w:r>
    </w:p>
    <w:p w:rsidR="00A01983" w:rsidRPr="00656A24" w:rsidRDefault="00A01983" w:rsidP="00A01983">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t>- при личном обращении;</w:t>
      </w:r>
    </w:p>
    <w:p w:rsidR="00A01983" w:rsidRPr="00656A24" w:rsidRDefault="00A01983" w:rsidP="00A01983">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t>- по телефону.</w:t>
      </w:r>
    </w:p>
    <w:p w:rsidR="009C1EF5" w:rsidRPr="00656A24" w:rsidRDefault="00A01983" w:rsidP="00A01983">
      <w:pPr>
        <w:ind w:firstLine="709"/>
        <w:rPr>
          <w:rFonts w:ascii="Times New Roman" w:hAnsi="Times New Roman"/>
          <w:szCs w:val="26"/>
        </w:rPr>
      </w:pPr>
      <w:r w:rsidRPr="00656A24">
        <w:rPr>
          <w:rFonts w:ascii="Times New Roman" w:hAnsi="Times New Roman"/>
          <w:szCs w:val="26"/>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w:t>
      </w:r>
    </w:p>
    <w:p w:rsidR="00A01983" w:rsidRPr="00656A24" w:rsidRDefault="00A01983" w:rsidP="00A01983">
      <w:pPr>
        <w:ind w:firstLine="709"/>
        <w:rPr>
          <w:rFonts w:ascii="Times New Roman" w:hAnsi="Times New Roman"/>
          <w:szCs w:val="26"/>
        </w:rPr>
      </w:pPr>
      <w:proofErr w:type="gramStart"/>
      <w:r w:rsidRPr="00656A24">
        <w:rPr>
          <w:rFonts w:ascii="Times New Roman" w:hAnsi="Times New Roman"/>
          <w:szCs w:val="26"/>
        </w:rPr>
        <w:t>При невозможности специалиста, принявшего звонок, самостоятельно ответить на поставленные вопросы</w:t>
      </w:r>
      <w:r w:rsidR="009C1EF5" w:rsidRPr="00656A24">
        <w:rPr>
          <w:rFonts w:ascii="Times New Roman" w:hAnsi="Times New Roman"/>
          <w:szCs w:val="26"/>
        </w:rPr>
        <w:t>,</w:t>
      </w:r>
      <w:r w:rsidRPr="00656A24">
        <w:rPr>
          <w:rFonts w:ascii="Times New Roman" w:hAnsi="Times New Roman"/>
          <w:szCs w:val="26"/>
        </w:rPr>
        <w:t xml:space="preserve">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A01983" w:rsidRPr="00656A24" w:rsidRDefault="00A01983" w:rsidP="00A01983">
      <w:pPr>
        <w:ind w:firstLine="709"/>
        <w:rPr>
          <w:rFonts w:ascii="Times New Roman" w:hAnsi="Times New Roman"/>
          <w:szCs w:val="26"/>
        </w:rPr>
      </w:pPr>
      <w:bookmarkStart w:id="1" w:name="sub_221"/>
      <w:r w:rsidRPr="00656A24">
        <w:rPr>
          <w:rFonts w:ascii="Times New Roman" w:hAnsi="Times New Roman"/>
          <w:szCs w:val="26"/>
        </w:rPr>
        <w:t xml:space="preserve"> При осуществлении консультирования по телефону специалисты обязаны в соответствии с поступившим запросом предоставлять информацию по следующим вопросам:</w:t>
      </w:r>
    </w:p>
    <w:bookmarkEnd w:id="1"/>
    <w:p w:rsidR="00A01983" w:rsidRPr="00656A24" w:rsidRDefault="00A01983" w:rsidP="00A01983">
      <w:pPr>
        <w:ind w:firstLine="709"/>
        <w:rPr>
          <w:rFonts w:ascii="Times New Roman" w:hAnsi="Times New Roman"/>
          <w:szCs w:val="26"/>
        </w:rPr>
      </w:pPr>
      <w:r w:rsidRPr="00656A24">
        <w:rPr>
          <w:rFonts w:ascii="Times New Roman" w:hAnsi="Times New Roman"/>
          <w:szCs w:val="26"/>
        </w:rPr>
        <w:t>- сведения о нормативных правовых актах по вопросам муниципального контроля (наименование, номер, дата принятия нормативного правового акта);</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перечень документов;</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требования к документам, прилагаемым к заявлению;</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Иные вопросы рассматриваются только на основании соответствующего письменного обращения.</w:t>
      </w:r>
    </w:p>
    <w:p w:rsidR="00A01983" w:rsidRPr="00656A24" w:rsidRDefault="00A01983" w:rsidP="00A01983">
      <w:pPr>
        <w:autoSpaceDE w:val="0"/>
        <w:autoSpaceDN w:val="0"/>
        <w:adjustRightInd w:val="0"/>
        <w:ind w:firstLine="709"/>
        <w:rPr>
          <w:rFonts w:ascii="Times New Roman" w:hAnsi="Times New Roman"/>
          <w:szCs w:val="26"/>
        </w:rPr>
      </w:pPr>
      <w:r w:rsidRPr="00656A24">
        <w:rPr>
          <w:rFonts w:ascii="Times New Roman" w:hAnsi="Times New Roman"/>
          <w:szCs w:val="26"/>
        </w:rPr>
        <w:lastRenderedPageBreak/>
        <w:t>Время ожидания граждан при индивидуальном устном инф</w:t>
      </w:r>
      <w:r w:rsidR="007C45FB" w:rsidRPr="00656A24">
        <w:rPr>
          <w:rFonts w:ascii="Times New Roman" w:hAnsi="Times New Roman"/>
          <w:szCs w:val="26"/>
        </w:rPr>
        <w:t>ормировании не может превышать 15</w:t>
      </w:r>
      <w:r w:rsidRPr="00656A24">
        <w:rPr>
          <w:rFonts w:ascii="Times New Roman" w:hAnsi="Times New Roman"/>
          <w:szCs w:val="26"/>
        </w:rPr>
        <w:t xml:space="preserve"> минут. Индивидуальное устное информирование каждого гражданина сотрудник осуществляет не более 15 минут. </w:t>
      </w:r>
    </w:p>
    <w:p w:rsidR="00A01983" w:rsidRPr="00656A24" w:rsidRDefault="00A01983" w:rsidP="00BD71B1">
      <w:pPr>
        <w:pStyle w:val="a6"/>
        <w:numPr>
          <w:ilvl w:val="2"/>
          <w:numId w:val="26"/>
        </w:numPr>
        <w:ind w:left="0" w:firstLine="567"/>
        <w:jc w:val="both"/>
        <w:rPr>
          <w:sz w:val="26"/>
          <w:szCs w:val="26"/>
        </w:rPr>
      </w:pPr>
      <w:r w:rsidRPr="00656A24">
        <w:rPr>
          <w:sz w:val="26"/>
          <w:szCs w:val="26"/>
        </w:rP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A01983" w:rsidRPr="00656A24" w:rsidRDefault="00A01983" w:rsidP="00A01983">
      <w:pPr>
        <w:autoSpaceDE w:val="0"/>
        <w:autoSpaceDN w:val="0"/>
        <w:adjustRightInd w:val="0"/>
        <w:ind w:firstLine="709"/>
        <w:rPr>
          <w:rFonts w:ascii="Times New Roman" w:hAnsi="Times New Roman"/>
          <w:szCs w:val="26"/>
        </w:rPr>
      </w:pPr>
      <w:r w:rsidRPr="00656A24">
        <w:rPr>
          <w:rFonts w:ascii="Times New Roman" w:hAnsi="Times New Roman"/>
          <w:szCs w:val="26"/>
        </w:rPr>
        <w:t>Письменная информация обратившимся заявителям предоставляется при наличии письменного обращения.</w:t>
      </w:r>
    </w:p>
    <w:p w:rsidR="00A01983" w:rsidRPr="00656A24" w:rsidRDefault="00A01983" w:rsidP="00A01983">
      <w:pPr>
        <w:autoSpaceDE w:val="0"/>
        <w:autoSpaceDN w:val="0"/>
        <w:adjustRightInd w:val="0"/>
        <w:ind w:firstLine="709"/>
        <w:rPr>
          <w:rFonts w:ascii="Times New Roman" w:hAnsi="Times New Roman"/>
          <w:szCs w:val="26"/>
        </w:rPr>
      </w:pPr>
      <w:r w:rsidRPr="00656A24">
        <w:rPr>
          <w:rFonts w:ascii="Times New Roman" w:hAnsi="Times New Roman"/>
          <w:szCs w:val="26"/>
        </w:rPr>
        <w:t xml:space="preserve">При письменном обращении ответ направляется заявителю в течение 30 дней со дня регистрации обращения. </w:t>
      </w:r>
    </w:p>
    <w:p w:rsidR="00A01983" w:rsidRPr="00656A24" w:rsidRDefault="00A01983" w:rsidP="00A01983">
      <w:pPr>
        <w:autoSpaceDE w:val="0"/>
        <w:autoSpaceDN w:val="0"/>
        <w:adjustRightInd w:val="0"/>
        <w:ind w:firstLine="709"/>
        <w:rPr>
          <w:rFonts w:ascii="Times New Roman" w:hAnsi="Times New Roman"/>
          <w:szCs w:val="26"/>
        </w:rPr>
      </w:pPr>
      <w:r w:rsidRPr="00656A24">
        <w:rPr>
          <w:rFonts w:ascii="Times New Roman" w:hAnsi="Times New Roman"/>
          <w:szCs w:val="26"/>
        </w:rPr>
        <w:t>В случае необходимости направления запроса в государственные органы, органы местного самоуправления срок рассмотрения обращения продляется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A01983" w:rsidRPr="00656A24" w:rsidRDefault="00A01983" w:rsidP="00BD71B1">
      <w:pPr>
        <w:pStyle w:val="a6"/>
        <w:numPr>
          <w:ilvl w:val="2"/>
          <w:numId w:val="26"/>
        </w:numPr>
        <w:ind w:left="0" w:firstLine="567"/>
        <w:jc w:val="both"/>
        <w:rPr>
          <w:sz w:val="26"/>
          <w:szCs w:val="26"/>
        </w:rPr>
      </w:pPr>
      <w:r w:rsidRPr="00656A24">
        <w:rPr>
          <w:sz w:val="26"/>
          <w:szCs w:val="26"/>
        </w:rPr>
        <w:t xml:space="preserve">Публичное устное информирование осуществляется с привлечением средств массовой информации, радио, телевидения (далее СМИ).  </w:t>
      </w:r>
    </w:p>
    <w:p w:rsidR="00A01983" w:rsidRPr="00656A24" w:rsidRDefault="00A01983" w:rsidP="00BD71B1">
      <w:pPr>
        <w:pStyle w:val="a6"/>
        <w:numPr>
          <w:ilvl w:val="2"/>
          <w:numId w:val="26"/>
        </w:numPr>
        <w:ind w:left="0" w:firstLine="567"/>
        <w:jc w:val="both"/>
        <w:rPr>
          <w:sz w:val="26"/>
          <w:szCs w:val="26"/>
        </w:rPr>
      </w:pPr>
      <w:r w:rsidRPr="00656A24">
        <w:rPr>
          <w:sz w:val="26"/>
          <w:szCs w:val="26"/>
        </w:rPr>
        <w:t xml:space="preserve">Публичное письменное информирование осуществляется путем публикации информационных материалов в СМИ, размещение на официальном сайте администрации муниципального района, а также  путем использования информационных стендов, размещающихся в администрации поселения. </w:t>
      </w:r>
    </w:p>
    <w:p w:rsidR="00A01983" w:rsidRPr="00656A24" w:rsidRDefault="00A01983" w:rsidP="00BD71B1">
      <w:pPr>
        <w:pStyle w:val="a6"/>
        <w:numPr>
          <w:ilvl w:val="2"/>
          <w:numId w:val="26"/>
        </w:numPr>
        <w:ind w:left="0" w:firstLine="567"/>
        <w:jc w:val="both"/>
        <w:rPr>
          <w:sz w:val="26"/>
          <w:szCs w:val="26"/>
        </w:rPr>
      </w:pPr>
      <w:r w:rsidRPr="00656A24">
        <w:rPr>
          <w:sz w:val="26"/>
          <w:szCs w:val="26"/>
        </w:rPr>
        <w:t>Муниципальная функция осуществляется на бесплатной основе.</w:t>
      </w:r>
    </w:p>
    <w:p w:rsidR="00A01983" w:rsidRPr="00656A24" w:rsidRDefault="00A01983" w:rsidP="00A01983">
      <w:pPr>
        <w:ind w:firstLine="709"/>
        <w:rPr>
          <w:rFonts w:ascii="Times New Roman" w:hAnsi="Times New Roman"/>
          <w:szCs w:val="26"/>
        </w:rPr>
      </w:pPr>
    </w:p>
    <w:p w:rsidR="00A312C7" w:rsidRPr="00656A24" w:rsidRDefault="00A312C7" w:rsidP="00BD71B1">
      <w:pPr>
        <w:pStyle w:val="a6"/>
        <w:numPr>
          <w:ilvl w:val="1"/>
          <w:numId w:val="26"/>
        </w:numPr>
        <w:jc w:val="both"/>
        <w:rPr>
          <w:sz w:val="26"/>
          <w:szCs w:val="26"/>
        </w:rPr>
      </w:pPr>
      <w:r w:rsidRPr="00656A24">
        <w:rPr>
          <w:sz w:val="26"/>
          <w:szCs w:val="26"/>
        </w:rPr>
        <w:t>Срок проведения</w:t>
      </w:r>
      <w:r w:rsidR="00A01983" w:rsidRPr="00656A24">
        <w:rPr>
          <w:sz w:val="26"/>
          <w:szCs w:val="26"/>
        </w:rPr>
        <w:t xml:space="preserve"> мероприятий по контролю.</w:t>
      </w:r>
    </w:p>
    <w:p w:rsidR="00A01983" w:rsidRPr="00656A24" w:rsidRDefault="00A01983" w:rsidP="00BD71B1">
      <w:pPr>
        <w:pStyle w:val="a6"/>
        <w:numPr>
          <w:ilvl w:val="2"/>
          <w:numId w:val="26"/>
        </w:numPr>
        <w:ind w:left="0" w:firstLine="567"/>
        <w:jc w:val="both"/>
        <w:rPr>
          <w:sz w:val="26"/>
          <w:szCs w:val="26"/>
        </w:rPr>
      </w:pPr>
      <w:r w:rsidRPr="00656A24">
        <w:rPr>
          <w:sz w:val="26"/>
          <w:szCs w:val="26"/>
        </w:rPr>
        <w:t>Продолжительность приёма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xml:space="preserve">Срок исполнения функции не может превышать 30 дней со дня регистрации обращения. </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xml:space="preserve">Срок проведения </w:t>
      </w:r>
      <w:proofErr w:type="gramStart"/>
      <w:r w:rsidRPr="00656A24">
        <w:rPr>
          <w:rFonts w:ascii="Times New Roman" w:hAnsi="Times New Roman"/>
          <w:szCs w:val="26"/>
        </w:rPr>
        <w:t>проверки, проводимой в соответствии с планом проверок не может</w:t>
      </w:r>
      <w:proofErr w:type="gramEnd"/>
      <w:r w:rsidRPr="00656A24">
        <w:rPr>
          <w:rFonts w:ascii="Times New Roman" w:hAnsi="Times New Roman"/>
          <w:szCs w:val="26"/>
        </w:rPr>
        <w:t xml:space="preserve"> превышать 20 рабочих дней.</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090085">
        <w:rPr>
          <w:rFonts w:ascii="Times New Roman" w:hAnsi="Times New Roman"/>
          <w:szCs w:val="26"/>
        </w:rPr>
        <w:t>микропредприятия</w:t>
      </w:r>
      <w:proofErr w:type="spellEnd"/>
      <w:r w:rsidRPr="00090085">
        <w:rPr>
          <w:rFonts w:ascii="Times New Roman" w:hAnsi="Times New Roman"/>
          <w:szCs w:val="26"/>
        </w:rPr>
        <w:t xml:space="preserve"> в год.</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xml:space="preserve">В исключительных случаях, связанных с необходимостью проведения сложных расследований на основании мотивированных предложений лиц и специалистов Уполномоченного органа, проводящих выездную плановую проверку, срок проведения выездной плановой проверки может быть продлен главой администрации сельского </w:t>
      </w:r>
      <w:r w:rsidR="00A312C7" w:rsidRPr="00656A24">
        <w:rPr>
          <w:rFonts w:ascii="Times New Roman" w:hAnsi="Times New Roman"/>
          <w:szCs w:val="26"/>
        </w:rPr>
        <w:t>поселения</w:t>
      </w:r>
      <w:r w:rsidRPr="00656A24">
        <w:rPr>
          <w:rFonts w:ascii="Times New Roman" w:hAnsi="Times New Roman"/>
          <w:szCs w:val="26"/>
        </w:rPr>
        <w:t>, но не более чем на двадцать рабочих дне</w:t>
      </w:r>
      <w:r w:rsidR="00090085">
        <w:rPr>
          <w:rFonts w:ascii="Times New Roman" w:hAnsi="Times New Roman"/>
          <w:szCs w:val="26"/>
        </w:rPr>
        <w:t>й в отношении малых предприятий</w:t>
      </w:r>
      <w:r w:rsidRPr="00656A24">
        <w:rPr>
          <w:rFonts w:ascii="Times New Roman" w:hAnsi="Times New Roman"/>
          <w:szCs w:val="26"/>
        </w:rPr>
        <w:t>.</w:t>
      </w:r>
    </w:p>
    <w:p w:rsidR="00A01983" w:rsidRPr="00656A24" w:rsidRDefault="00A01983" w:rsidP="00A01983">
      <w:pPr>
        <w:autoSpaceDE w:val="0"/>
        <w:autoSpaceDN w:val="0"/>
        <w:adjustRightInd w:val="0"/>
        <w:ind w:left="-540" w:firstLine="540"/>
        <w:rPr>
          <w:rFonts w:ascii="Times New Roman" w:hAnsi="Times New Roman"/>
          <w:szCs w:val="26"/>
        </w:rPr>
      </w:pPr>
    </w:p>
    <w:p w:rsidR="00A312C7" w:rsidRPr="00656A24" w:rsidRDefault="00A01983" w:rsidP="00BD71B1">
      <w:pPr>
        <w:pStyle w:val="a6"/>
        <w:numPr>
          <w:ilvl w:val="0"/>
          <w:numId w:val="26"/>
        </w:numPr>
        <w:jc w:val="center"/>
        <w:rPr>
          <w:b/>
          <w:sz w:val="26"/>
          <w:szCs w:val="26"/>
        </w:rPr>
      </w:pPr>
      <w:r w:rsidRPr="00656A24">
        <w:rPr>
          <w:b/>
          <w:sz w:val="26"/>
          <w:szCs w:val="26"/>
        </w:rPr>
        <w:t>Административные процедуры</w:t>
      </w:r>
    </w:p>
    <w:p w:rsidR="00A01983" w:rsidRPr="005733C1" w:rsidRDefault="00A01983" w:rsidP="005733C1">
      <w:pPr>
        <w:pStyle w:val="a6"/>
        <w:numPr>
          <w:ilvl w:val="1"/>
          <w:numId w:val="32"/>
        </w:numPr>
        <w:ind w:left="0" w:firstLine="709"/>
        <w:jc w:val="both"/>
        <w:rPr>
          <w:sz w:val="26"/>
          <w:szCs w:val="26"/>
          <w:lang w:eastAsia="ru-RU"/>
        </w:rPr>
      </w:pPr>
      <w:r w:rsidRPr="005733C1">
        <w:rPr>
          <w:sz w:val="26"/>
          <w:szCs w:val="26"/>
          <w:lang w:eastAsia="ru-RU"/>
        </w:rPr>
        <w:t>Описание последовательности административных действий при исполнении   муниципальной функции.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Предоставление муниципальной функции включает в себя следующие административные процедуры:</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подготовка и утверждение плана проверок (в случае проведения плановой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lastRenderedPageBreak/>
        <w:t>- подготовка распоряжения о проведении проверки и уведомление о проведении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проведение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составление акта проверки.</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t>Подготовка и утверждение плана проверок</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Основанием для проведения плановой проверки является утвержденный план проверок.</w:t>
      </w:r>
    </w:p>
    <w:p w:rsidR="00A01983" w:rsidRPr="00656A24" w:rsidRDefault="00A01983" w:rsidP="00A01983">
      <w:pPr>
        <w:pStyle w:val="ConsPlusNormal"/>
        <w:ind w:firstLine="709"/>
        <w:jc w:val="both"/>
        <w:rPr>
          <w:rFonts w:ascii="Times New Roman" w:hAnsi="Times New Roman" w:cs="Times New Roman"/>
          <w:sz w:val="26"/>
          <w:szCs w:val="26"/>
        </w:rPr>
      </w:pPr>
      <w:r w:rsidRPr="00656A24">
        <w:rPr>
          <w:rFonts w:ascii="Times New Roman" w:hAnsi="Times New Roman" w:cs="Times New Roman"/>
          <w:sz w:val="26"/>
          <w:szCs w:val="26"/>
        </w:rPr>
        <w:t>План проверок составляется и утверждается на основаниях и в порядке, предусмотренных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Результатом исполнения административной процедуры является   утвержденный и опубликованный план проверок.</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t>Подготовка распоряжения о проведении проверки и уведомления о проведении проверки</w:t>
      </w:r>
    </w:p>
    <w:p w:rsidR="00A01983" w:rsidRPr="00656A24" w:rsidRDefault="00A01983" w:rsidP="00A01983">
      <w:pPr>
        <w:pStyle w:val="ConsPlusNormal"/>
        <w:ind w:firstLine="709"/>
        <w:jc w:val="both"/>
        <w:rPr>
          <w:rFonts w:ascii="Times New Roman" w:hAnsi="Times New Roman" w:cs="Times New Roman"/>
          <w:sz w:val="26"/>
          <w:szCs w:val="26"/>
        </w:rPr>
      </w:pPr>
      <w:r w:rsidRPr="00656A24">
        <w:rPr>
          <w:rFonts w:ascii="Times New Roman" w:hAnsi="Times New Roman" w:cs="Times New Roman"/>
          <w:sz w:val="26"/>
          <w:szCs w:val="26"/>
        </w:rPr>
        <w:t xml:space="preserve">Распоряжение о проведении проверки издается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01983" w:rsidRPr="00656A24" w:rsidRDefault="00A01983" w:rsidP="00A01983">
      <w:pPr>
        <w:pStyle w:val="ConsPlusNormal"/>
        <w:ind w:firstLine="709"/>
        <w:jc w:val="both"/>
        <w:rPr>
          <w:rFonts w:ascii="Times New Roman" w:hAnsi="Times New Roman" w:cs="Times New Roman"/>
          <w:sz w:val="26"/>
          <w:szCs w:val="26"/>
        </w:rPr>
      </w:pPr>
      <w:r w:rsidRPr="00656A24">
        <w:rPr>
          <w:rFonts w:ascii="Times New Roman" w:hAnsi="Times New Roman" w:cs="Times New Roman"/>
          <w:sz w:val="26"/>
          <w:szCs w:val="26"/>
        </w:rPr>
        <w:t xml:space="preserve">Распоряжение о проведении проверки юридических лиц и индивидуальных предпринимателей готовится по форме согласно приложению № 1. Уведомление о проведении проверки готовится по форме согласно приложению № </w:t>
      </w:r>
      <w:r w:rsidR="00576DEA">
        <w:rPr>
          <w:rFonts w:ascii="Times New Roman" w:hAnsi="Times New Roman" w:cs="Times New Roman"/>
          <w:sz w:val="26"/>
          <w:szCs w:val="26"/>
        </w:rPr>
        <w:t>2</w:t>
      </w:r>
      <w:r w:rsidRPr="00656A24">
        <w:rPr>
          <w:rFonts w:ascii="Times New Roman" w:hAnsi="Times New Roman" w:cs="Times New Roman"/>
          <w:sz w:val="26"/>
          <w:szCs w:val="26"/>
        </w:rPr>
        <w:t>.</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Результатами исполнения административной процедуры является уведомление юридических лиц, и</w:t>
      </w:r>
      <w:r w:rsidR="00DC3878">
        <w:rPr>
          <w:rFonts w:ascii="Times New Roman" w:hAnsi="Times New Roman"/>
          <w:szCs w:val="26"/>
        </w:rPr>
        <w:t xml:space="preserve">ндивидуальных предпринимателей </w:t>
      </w:r>
      <w:r w:rsidRPr="00656A24">
        <w:rPr>
          <w:rFonts w:ascii="Times New Roman" w:hAnsi="Times New Roman"/>
          <w:szCs w:val="26"/>
        </w:rPr>
        <w:t>о проведении проверки.</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t xml:space="preserve">Проведение </w:t>
      </w:r>
      <w:r w:rsidR="00090085" w:rsidRPr="00CF25CA">
        <w:rPr>
          <w:sz w:val="26"/>
          <w:szCs w:val="26"/>
          <w:lang w:eastAsia="ru-RU"/>
        </w:rPr>
        <w:t>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Основанием начала проведения проверки является распоряжение администрации сельского поселения о проведении проверки.</w:t>
      </w:r>
      <w:r w:rsidR="00090085">
        <w:rPr>
          <w:rFonts w:ascii="Times New Roman" w:hAnsi="Times New Roman"/>
          <w:szCs w:val="26"/>
        </w:rPr>
        <w:t xml:space="preserve"> </w:t>
      </w:r>
    </w:p>
    <w:p w:rsidR="005733C1" w:rsidRPr="00CF25CA" w:rsidRDefault="005733C1" w:rsidP="00CF25CA">
      <w:pPr>
        <w:pStyle w:val="a6"/>
        <w:numPr>
          <w:ilvl w:val="2"/>
          <w:numId w:val="32"/>
        </w:numPr>
        <w:ind w:hanging="11"/>
        <w:rPr>
          <w:sz w:val="26"/>
          <w:szCs w:val="26"/>
          <w:lang w:eastAsia="ru-RU"/>
        </w:rPr>
      </w:pPr>
      <w:r w:rsidRPr="00CF25CA">
        <w:rPr>
          <w:sz w:val="26"/>
          <w:szCs w:val="26"/>
          <w:lang w:eastAsia="ru-RU"/>
        </w:rPr>
        <w:t>Документарная проверка</w:t>
      </w:r>
    </w:p>
    <w:p w:rsidR="005733C1" w:rsidRPr="005733C1" w:rsidRDefault="005733C1" w:rsidP="005733C1">
      <w:pPr>
        <w:autoSpaceDE w:val="0"/>
        <w:autoSpaceDN w:val="0"/>
        <w:adjustRightInd w:val="0"/>
        <w:ind w:firstLine="720"/>
        <w:rPr>
          <w:rFonts w:ascii="Times New Roman" w:hAnsi="Times New Roman"/>
          <w:szCs w:val="26"/>
        </w:rPr>
      </w:pPr>
      <w:proofErr w:type="gramStart"/>
      <w:r w:rsidRPr="005733C1">
        <w:rPr>
          <w:rFonts w:ascii="Times New Roman" w:hAnsi="Times New Roman"/>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5733C1" w:rsidRPr="005733C1" w:rsidRDefault="005733C1" w:rsidP="005733C1">
      <w:pPr>
        <w:autoSpaceDE w:val="0"/>
        <w:autoSpaceDN w:val="0"/>
        <w:adjustRightInd w:val="0"/>
        <w:ind w:firstLine="720"/>
        <w:rPr>
          <w:rFonts w:ascii="Times New Roman" w:hAnsi="Times New Roman"/>
          <w:szCs w:val="26"/>
        </w:rPr>
      </w:pPr>
      <w:r w:rsidRPr="005733C1">
        <w:rPr>
          <w:rFonts w:ascii="Times New Roman" w:hAnsi="Times New Roman"/>
          <w:szCs w:val="26"/>
        </w:rPr>
        <w:t>Организация документарной проверки (как плановой, так и внеплановой) осуществляется в порядке, установленном Федеральн</w:t>
      </w:r>
      <w:r w:rsidR="00C84702">
        <w:rPr>
          <w:rFonts w:ascii="Times New Roman" w:hAnsi="Times New Roman"/>
          <w:szCs w:val="26"/>
        </w:rPr>
        <w:t>ым</w:t>
      </w:r>
      <w:r w:rsidRPr="005733C1">
        <w:rPr>
          <w:rFonts w:ascii="Times New Roman" w:hAnsi="Times New Roman"/>
          <w:szCs w:val="26"/>
        </w:rPr>
        <w:t xml:space="preserve"> закон</w:t>
      </w:r>
      <w:r w:rsidR="00C84702">
        <w:rPr>
          <w:rFonts w:ascii="Times New Roman" w:hAnsi="Times New Roman"/>
          <w:szCs w:val="26"/>
        </w:rPr>
        <w:t xml:space="preserve">ом </w:t>
      </w:r>
      <w:r w:rsidRPr="005733C1">
        <w:rPr>
          <w:rFonts w:ascii="Times New Roman" w:hAnsi="Times New Roman"/>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5733C1" w:rsidRPr="005733C1" w:rsidRDefault="005733C1" w:rsidP="005733C1">
      <w:pPr>
        <w:autoSpaceDE w:val="0"/>
        <w:autoSpaceDN w:val="0"/>
        <w:adjustRightInd w:val="0"/>
        <w:ind w:firstLine="720"/>
        <w:rPr>
          <w:rFonts w:ascii="Times New Roman" w:hAnsi="Times New Roman"/>
          <w:szCs w:val="26"/>
        </w:rPr>
      </w:pPr>
      <w:r w:rsidRPr="005733C1">
        <w:rPr>
          <w:rFonts w:ascii="Times New Roman" w:hAnsi="Times New Roman"/>
          <w:szCs w:val="26"/>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w:t>
      </w:r>
      <w:r w:rsidR="00C84702">
        <w:rPr>
          <w:rFonts w:ascii="Times New Roman" w:hAnsi="Times New Roman"/>
          <w:szCs w:val="26"/>
        </w:rPr>
        <w:t>органа муниципального контроля (</w:t>
      </w:r>
      <w:r w:rsidRPr="005733C1">
        <w:rPr>
          <w:rFonts w:ascii="Times New Roman" w:hAnsi="Times New Roman"/>
          <w:szCs w:val="26"/>
        </w:rPr>
        <w:t>акты предыдущих проверок, материалы рассмотрения дел об административных правонарушениях и иные документы о результатах</w:t>
      </w:r>
      <w:r w:rsidR="00C84702">
        <w:rPr>
          <w:rFonts w:ascii="Times New Roman" w:hAnsi="Times New Roman"/>
          <w:szCs w:val="26"/>
        </w:rPr>
        <w:t>,</w:t>
      </w:r>
      <w:r w:rsidRPr="005733C1">
        <w:rPr>
          <w:rFonts w:ascii="Times New Roman" w:hAnsi="Times New Roman"/>
          <w:szCs w:val="26"/>
        </w:rPr>
        <w:t xml:space="preserve"> муниципального контроля</w:t>
      </w:r>
      <w:r w:rsidR="00C84702">
        <w:rPr>
          <w:rFonts w:ascii="Times New Roman" w:hAnsi="Times New Roman"/>
          <w:szCs w:val="26"/>
        </w:rPr>
        <w:t>)</w:t>
      </w:r>
      <w:r w:rsidRPr="005733C1">
        <w:rPr>
          <w:rFonts w:ascii="Times New Roman" w:hAnsi="Times New Roman"/>
          <w:szCs w:val="26"/>
        </w:rPr>
        <w:t>.</w:t>
      </w:r>
    </w:p>
    <w:p w:rsidR="005733C1" w:rsidRPr="005733C1" w:rsidRDefault="005733C1" w:rsidP="005733C1">
      <w:pPr>
        <w:autoSpaceDE w:val="0"/>
        <w:autoSpaceDN w:val="0"/>
        <w:adjustRightInd w:val="0"/>
        <w:ind w:firstLine="720"/>
        <w:rPr>
          <w:rFonts w:ascii="Times New Roman" w:hAnsi="Times New Roman"/>
          <w:szCs w:val="26"/>
        </w:rPr>
      </w:pPr>
      <w:r w:rsidRPr="005733C1">
        <w:rPr>
          <w:rFonts w:ascii="Times New Roman" w:hAnsi="Times New Roman"/>
          <w:szCs w:val="26"/>
        </w:rPr>
        <w:t>В случае</w:t>
      </w:r>
      <w:proofErr w:type="gramStart"/>
      <w:r w:rsidRPr="005733C1">
        <w:rPr>
          <w:rFonts w:ascii="Times New Roman" w:hAnsi="Times New Roman"/>
          <w:szCs w:val="26"/>
        </w:rPr>
        <w:t>,</w:t>
      </w:r>
      <w:proofErr w:type="gramEnd"/>
      <w:r w:rsidRPr="005733C1">
        <w:rPr>
          <w:rFonts w:ascii="Times New Roman" w:hAnsi="Times New Roman"/>
          <w:szCs w:val="26"/>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w:t>
      </w:r>
      <w:r w:rsidR="00C84702">
        <w:rPr>
          <w:rFonts w:ascii="Times New Roman" w:hAnsi="Times New Roman"/>
          <w:szCs w:val="26"/>
        </w:rPr>
        <w:t>,</w:t>
      </w:r>
      <w:r w:rsidRPr="005733C1">
        <w:rPr>
          <w:rFonts w:ascii="Times New Roman" w:hAnsi="Times New Roman"/>
          <w:szCs w:val="26"/>
        </w:rPr>
        <w:t xml:space="preserve"> либо эти сведения не позволяют оценить исполнение юридическим лицом, </w:t>
      </w:r>
      <w:r w:rsidRPr="005733C1">
        <w:rPr>
          <w:rFonts w:ascii="Times New Roman" w:hAnsi="Times New Roman"/>
          <w:szCs w:val="26"/>
        </w:rPr>
        <w:lastRenderedPageBreak/>
        <w:t>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w:t>
      </w:r>
      <w:r w:rsidR="00C753B2">
        <w:rPr>
          <w:rFonts w:ascii="Times New Roman" w:hAnsi="Times New Roman"/>
          <w:szCs w:val="26"/>
        </w:rPr>
        <w:t xml:space="preserve">                                                                                                                                                                                                                                                                                                                                                                                                                                                                                                                                                                                                                                                                                                                                                                                                                                                                                                                                                                                                                                                                                                                                                                                                                                                                                                                                                                                                                                                                                                                                                                                                                                                                                                                                                                                                                                                                                               </w:t>
      </w:r>
      <w:r w:rsidRPr="005733C1">
        <w:rPr>
          <w:rFonts w:ascii="Times New Roman" w:hAnsi="Times New Roman"/>
          <w:szCs w:val="26"/>
        </w:rPr>
        <w:t xml:space="preserve">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C84702">
        <w:rPr>
          <w:rFonts w:ascii="Times New Roman" w:hAnsi="Times New Roman"/>
          <w:szCs w:val="26"/>
        </w:rPr>
        <w:t>Главы администрации</w:t>
      </w:r>
      <w:r w:rsidRPr="005733C1">
        <w:rPr>
          <w:rFonts w:ascii="Times New Roman" w:hAnsi="Times New Roman"/>
          <w:szCs w:val="26"/>
        </w:rPr>
        <w:t xml:space="preserve"> о проведении документарной проверки.</w:t>
      </w:r>
    </w:p>
    <w:p w:rsidR="00C84702" w:rsidRDefault="005733C1" w:rsidP="00C84702">
      <w:pPr>
        <w:autoSpaceDE w:val="0"/>
        <w:autoSpaceDN w:val="0"/>
        <w:adjustRightInd w:val="0"/>
        <w:ind w:firstLine="720"/>
        <w:rPr>
          <w:rFonts w:ascii="Times New Roman" w:hAnsi="Times New Roman"/>
          <w:szCs w:val="26"/>
        </w:rPr>
      </w:pPr>
      <w:r w:rsidRPr="005733C1">
        <w:rPr>
          <w:rFonts w:ascii="Times New Roman" w:hAnsi="Times New Roman"/>
          <w:szCs w:val="26"/>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w:t>
      </w:r>
      <w:r w:rsidR="00C84702">
        <w:rPr>
          <w:rFonts w:ascii="Times New Roman" w:hAnsi="Times New Roman"/>
          <w:szCs w:val="26"/>
        </w:rPr>
        <w:t xml:space="preserve"> указанные в запросе документы.</w:t>
      </w:r>
    </w:p>
    <w:p w:rsidR="005733C1" w:rsidRPr="005733C1" w:rsidRDefault="005733C1" w:rsidP="00C84702">
      <w:pPr>
        <w:autoSpaceDE w:val="0"/>
        <w:autoSpaceDN w:val="0"/>
        <w:adjustRightInd w:val="0"/>
        <w:ind w:firstLine="720"/>
        <w:rPr>
          <w:rFonts w:ascii="Times New Roman" w:hAnsi="Times New Roman"/>
          <w:szCs w:val="26"/>
        </w:rPr>
      </w:pPr>
      <w:r w:rsidRPr="005733C1">
        <w:rPr>
          <w:rFonts w:ascii="Times New Roman" w:hAnsi="Times New Roman"/>
          <w:szCs w:val="26"/>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5733C1" w:rsidRPr="005733C1" w:rsidRDefault="005733C1" w:rsidP="005733C1">
      <w:pPr>
        <w:autoSpaceDE w:val="0"/>
        <w:autoSpaceDN w:val="0"/>
        <w:adjustRightInd w:val="0"/>
        <w:ind w:firstLine="720"/>
        <w:rPr>
          <w:rFonts w:ascii="Times New Roman" w:hAnsi="Times New Roman"/>
          <w:szCs w:val="26"/>
        </w:rPr>
      </w:pPr>
      <w:r w:rsidRPr="005733C1">
        <w:rPr>
          <w:rFonts w:ascii="Times New Roman" w:hAnsi="Times New Roman"/>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733C1" w:rsidRPr="005733C1" w:rsidRDefault="005733C1" w:rsidP="005733C1">
      <w:pPr>
        <w:autoSpaceDE w:val="0"/>
        <w:autoSpaceDN w:val="0"/>
        <w:adjustRightInd w:val="0"/>
        <w:ind w:firstLine="720"/>
        <w:rPr>
          <w:rFonts w:ascii="Times New Roman" w:hAnsi="Times New Roman"/>
          <w:szCs w:val="26"/>
        </w:rPr>
      </w:pPr>
      <w:r w:rsidRPr="005733C1">
        <w:rPr>
          <w:rFonts w:ascii="Times New Roman" w:hAnsi="Times New Roman"/>
          <w:szCs w:val="26"/>
        </w:rPr>
        <w:t>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733C1">
        <w:rPr>
          <w:rFonts w:ascii="Times New Roman" w:hAnsi="Times New Roman"/>
          <w:szCs w:val="26"/>
        </w:rPr>
        <w:t>,</w:t>
      </w:r>
      <w:proofErr w:type="gramEnd"/>
      <w:r w:rsidRPr="005733C1">
        <w:rPr>
          <w:rFonts w:ascii="Times New Roman" w:hAnsi="Times New Roman"/>
          <w:szCs w:val="26"/>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5733C1" w:rsidRPr="005733C1" w:rsidRDefault="005733C1" w:rsidP="005733C1">
      <w:pPr>
        <w:autoSpaceDE w:val="0"/>
        <w:autoSpaceDN w:val="0"/>
        <w:adjustRightInd w:val="0"/>
        <w:ind w:firstLine="720"/>
        <w:rPr>
          <w:rFonts w:ascii="Times New Roman" w:hAnsi="Times New Roman"/>
          <w:szCs w:val="26"/>
        </w:rPr>
      </w:pPr>
      <w:r w:rsidRPr="005733C1">
        <w:rPr>
          <w:rFonts w:ascii="Times New Roman" w:hAnsi="Times New Roman"/>
          <w:szCs w:val="26"/>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665AE8" w:rsidRPr="00CF25CA" w:rsidRDefault="00665AE8" w:rsidP="00CF25CA">
      <w:pPr>
        <w:pStyle w:val="a6"/>
        <w:numPr>
          <w:ilvl w:val="2"/>
          <w:numId w:val="32"/>
        </w:numPr>
        <w:ind w:hanging="11"/>
        <w:rPr>
          <w:sz w:val="26"/>
          <w:szCs w:val="26"/>
          <w:lang w:eastAsia="ru-RU"/>
        </w:rPr>
      </w:pPr>
      <w:r w:rsidRPr="00CF25CA">
        <w:rPr>
          <w:sz w:val="26"/>
          <w:szCs w:val="26"/>
          <w:lang w:eastAsia="ru-RU"/>
        </w:rPr>
        <w:t>Выездная проверка</w:t>
      </w:r>
    </w:p>
    <w:p w:rsidR="00665AE8" w:rsidRPr="00C20C2C" w:rsidRDefault="00665AE8" w:rsidP="00665AE8">
      <w:pPr>
        <w:autoSpaceDE w:val="0"/>
        <w:autoSpaceDN w:val="0"/>
        <w:adjustRightInd w:val="0"/>
        <w:ind w:firstLine="720"/>
        <w:rPr>
          <w:rFonts w:ascii="Times New Roman" w:hAnsi="Times New Roman"/>
          <w:szCs w:val="26"/>
        </w:rPr>
      </w:pPr>
      <w:proofErr w:type="gramStart"/>
      <w:r w:rsidRPr="00C20C2C">
        <w:rPr>
          <w:rFonts w:ascii="Times New Roman" w:hAnsi="Times New Roman"/>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665AE8" w:rsidRPr="00C20C2C" w:rsidRDefault="00665AE8" w:rsidP="00665AE8">
      <w:pPr>
        <w:autoSpaceDE w:val="0"/>
        <w:autoSpaceDN w:val="0"/>
        <w:adjustRightInd w:val="0"/>
        <w:ind w:firstLine="720"/>
        <w:rPr>
          <w:rFonts w:ascii="Times New Roman" w:hAnsi="Times New Roman"/>
          <w:szCs w:val="26"/>
        </w:rPr>
      </w:pPr>
      <w:r w:rsidRPr="00C20C2C">
        <w:rPr>
          <w:rFonts w:ascii="Times New Roman" w:hAnsi="Times New Roman"/>
          <w:szCs w:val="26"/>
        </w:rPr>
        <w:t>Выездная проверка проводится в случае, если при документарной проверке не представляется возможным:</w:t>
      </w:r>
    </w:p>
    <w:p w:rsidR="00665AE8" w:rsidRPr="00C20C2C" w:rsidRDefault="00BD71B1" w:rsidP="00665AE8">
      <w:pPr>
        <w:autoSpaceDE w:val="0"/>
        <w:autoSpaceDN w:val="0"/>
        <w:adjustRightInd w:val="0"/>
        <w:ind w:firstLine="720"/>
        <w:rPr>
          <w:rFonts w:ascii="Times New Roman" w:hAnsi="Times New Roman"/>
          <w:szCs w:val="26"/>
        </w:rPr>
      </w:pPr>
      <w:r>
        <w:rPr>
          <w:rFonts w:ascii="Times New Roman" w:hAnsi="Times New Roman"/>
          <w:szCs w:val="26"/>
        </w:rPr>
        <w:t>а</w:t>
      </w:r>
      <w:r w:rsidR="00665AE8" w:rsidRPr="00C20C2C">
        <w:rPr>
          <w:rFonts w:ascii="Times New Roman" w:hAnsi="Times New Roman"/>
          <w:szCs w:val="26"/>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65AE8" w:rsidRPr="00C20C2C" w:rsidRDefault="00BD71B1" w:rsidP="00665AE8">
      <w:pPr>
        <w:autoSpaceDE w:val="0"/>
        <w:autoSpaceDN w:val="0"/>
        <w:adjustRightInd w:val="0"/>
        <w:ind w:firstLine="720"/>
        <w:rPr>
          <w:rFonts w:ascii="Times New Roman" w:hAnsi="Times New Roman"/>
          <w:szCs w:val="26"/>
        </w:rPr>
      </w:pPr>
      <w:r>
        <w:rPr>
          <w:rFonts w:ascii="Times New Roman" w:hAnsi="Times New Roman"/>
          <w:szCs w:val="26"/>
        </w:rPr>
        <w:t>б</w:t>
      </w:r>
      <w:r w:rsidR="00665AE8" w:rsidRPr="00C20C2C">
        <w:rPr>
          <w:rFonts w:ascii="Times New Roman" w:hAnsi="Times New Roman"/>
          <w:szCs w:val="26"/>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65AE8" w:rsidRPr="00C20C2C" w:rsidRDefault="00665AE8" w:rsidP="00665AE8">
      <w:pPr>
        <w:autoSpaceDE w:val="0"/>
        <w:autoSpaceDN w:val="0"/>
        <w:adjustRightInd w:val="0"/>
        <w:ind w:firstLine="720"/>
        <w:rPr>
          <w:rFonts w:ascii="Times New Roman" w:hAnsi="Times New Roman"/>
          <w:szCs w:val="26"/>
        </w:rPr>
      </w:pPr>
      <w:proofErr w:type="gramStart"/>
      <w:r w:rsidRPr="00C20C2C">
        <w:rPr>
          <w:rFonts w:ascii="Times New Roman" w:hAnsi="Times New Roman"/>
          <w:szCs w:val="26"/>
        </w:rPr>
        <w:lastRenderedPageBreak/>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C20C2C" w:rsidRPr="00C20C2C">
        <w:rPr>
          <w:rFonts w:ascii="Times New Roman" w:hAnsi="Times New Roman"/>
          <w:szCs w:val="26"/>
        </w:rPr>
        <w:t>руководителя</w:t>
      </w:r>
      <w:r w:rsidRPr="00C20C2C">
        <w:rPr>
          <w:rFonts w:ascii="Times New Roman" w:hAnsi="Times New Roman"/>
          <w:szCs w:val="26"/>
        </w:rPr>
        <w:t xml:space="preserve">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C20C2C">
        <w:rPr>
          <w:rFonts w:ascii="Times New Roman" w:hAnsi="Times New Roman"/>
          <w:szCs w:val="26"/>
        </w:rPr>
        <w:t>, составом экспертов, представителями экспертных организаций, привлекаемых к выездной проверке, со сроками и с условиями ее проведения.</w:t>
      </w:r>
    </w:p>
    <w:p w:rsidR="00665AE8" w:rsidRPr="00C20C2C" w:rsidRDefault="00665AE8" w:rsidP="00665AE8">
      <w:pPr>
        <w:autoSpaceDE w:val="0"/>
        <w:autoSpaceDN w:val="0"/>
        <w:adjustRightInd w:val="0"/>
        <w:ind w:firstLine="720"/>
        <w:rPr>
          <w:rFonts w:ascii="Times New Roman" w:hAnsi="Times New Roman"/>
          <w:szCs w:val="26"/>
        </w:rPr>
      </w:pPr>
      <w:proofErr w:type="gramStart"/>
      <w:r w:rsidRPr="00C20C2C">
        <w:rPr>
          <w:rFonts w:ascii="Times New Roman" w:hAnsi="Times New Roman"/>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C20C2C">
        <w:rPr>
          <w:rFonts w:ascii="Times New Roman" w:hAnsi="Times New Roman"/>
          <w:szCs w:val="26"/>
        </w:rPr>
        <w:t xml:space="preserve"> </w:t>
      </w:r>
      <w:proofErr w:type="gramStart"/>
      <w:r w:rsidRPr="00C20C2C">
        <w:rPr>
          <w:rFonts w:ascii="Times New Roman" w:hAnsi="Times New Roman"/>
          <w:szCs w:val="26"/>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65AE8" w:rsidRPr="00C20C2C" w:rsidRDefault="00665AE8" w:rsidP="00665AE8">
      <w:pPr>
        <w:autoSpaceDE w:val="0"/>
        <w:autoSpaceDN w:val="0"/>
        <w:adjustRightInd w:val="0"/>
        <w:ind w:firstLine="720"/>
        <w:rPr>
          <w:rFonts w:ascii="Times New Roman" w:hAnsi="Times New Roman"/>
          <w:szCs w:val="26"/>
        </w:rPr>
      </w:pPr>
      <w:r w:rsidRPr="00C20C2C">
        <w:rPr>
          <w:rFonts w:ascii="Times New Roman" w:hAnsi="Times New Roman"/>
          <w:szCs w:val="26"/>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t>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t xml:space="preserve">Результатами исполнения административной процедуры является завершение проверки и внесение записи в журнал учета проверок соблюдения </w:t>
      </w:r>
      <w:r w:rsidR="00C20C2C" w:rsidRPr="00CF25CA">
        <w:rPr>
          <w:sz w:val="26"/>
          <w:szCs w:val="26"/>
          <w:lang w:eastAsia="ru-RU"/>
        </w:rPr>
        <w:t>жилищного</w:t>
      </w:r>
      <w:r w:rsidRPr="00CF25CA">
        <w:rPr>
          <w:sz w:val="26"/>
          <w:szCs w:val="26"/>
          <w:lang w:eastAsia="ru-RU"/>
        </w:rPr>
        <w:t xml:space="preserve"> законодательства.</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t>Составление акта проверки</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t xml:space="preserve">По результатам проверки специалисты Уполномоченного органа, осуществлявшие   проверку, оформляют  акт проверки соблюдения </w:t>
      </w:r>
      <w:r w:rsidR="00C20C2C" w:rsidRPr="00CF25CA">
        <w:rPr>
          <w:sz w:val="26"/>
          <w:szCs w:val="26"/>
          <w:lang w:eastAsia="ru-RU"/>
        </w:rPr>
        <w:t>жилищного</w:t>
      </w:r>
      <w:r w:rsidRPr="00CF25CA">
        <w:rPr>
          <w:sz w:val="26"/>
          <w:szCs w:val="26"/>
          <w:lang w:eastAsia="ru-RU"/>
        </w:rPr>
        <w:t xml:space="preserve"> законодательства в двух экземплярах по установленной форме (Приложение№</w:t>
      </w:r>
      <w:r w:rsidR="00576DEA" w:rsidRPr="00CF25CA">
        <w:rPr>
          <w:sz w:val="26"/>
          <w:szCs w:val="26"/>
          <w:lang w:eastAsia="ru-RU"/>
        </w:rPr>
        <w:t xml:space="preserve"> 3</w:t>
      </w:r>
      <w:r w:rsidRPr="00CF25CA">
        <w:rPr>
          <w:sz w:val="26"/>
          <w:szCs w:val="26"/>
          <w:lang w:eastAsia="ru-RU"/>
        </w:rPr>
        <w:t xml:space="preserve">). </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t>В акте проверки указываются:</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дата, время и место составления акта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наименование Уполномоченного органа, осуществляющего проверку;</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дата и номер распоряжения Уполномоченного органа;</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фамилии, имена, отчества специалиста или специалистов, проводивших  проверку;</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наименование проверяемого юридического лица или фамилия, имя и отчество индивидуального предпринимателя,  гражданина;</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xml:space="preserve">- фамилия, имя, отчество и должность руководителя, иного должностного лица или уполномоченного представителя юридического лица, уполномоченного </w:t>
      </w:r>
      <w:r w:rsidRPr="00656A24">
        <w:rPr>
          <w:rFonts w:ascii="Times New Roman" w:hAnsi="Times New Roman"/>
          <w:szCs w:val="26"/>
        </w:rPr>
        <w:lastRenderedPageBreak/>
        <w:t xml:space="preserve">представителя индивидуального предпринимателя, </w:t>
      </w:r>
      <w:proofErr w:type="gramStart"/>
      <w:r w:rsidRPr="00656A24">
        <w:rPr>
          <w:rFonts w:ascii="Times New Roman" w:hAnsi="Times New Roman"/>
          <w:szCs w:val="26"/>
        </w:rPr>
        <w:t>присутствовавших</w:t>
      </w:r>
      <w:proofErr w:type="gramEnd"/>
      <w:r w:rsidRPr="00656A24">
        <w:rPr>
          <w:rFonts w:ascii="Times New Roman" w:hAnsi="Times New Roman"/>
          <w:szCs w:val="26"/>
        </w:rPr>
        <w:t xml:space="preserve"> при проведении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дата, время, продолжительность и место проведения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сведения об ознакомлении или отказе в ознакомлении с актом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подписи должностного лица или должностных лиц, проводивших проверку.</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t xml:space="preserve">К акту проверки прилагаются </w:t>
      </w:r>
      <w:r w:rsidR="009D5FA5" w:rsidRPr="00CF25CA">
        <w:rPr>
          <w:sz w:val="26"/>
          <w:szCs w:val="26"/>
          <w:lang w:eastAsia="ru-RU"/>
        </w:rPr>
        <w:t>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Pr="00CF25CA">
        <w:rPr>
          <w:sz w:val="26"/>
          <w:szCs w:val="26"/>
          <w:lang w:eastAsia="ru-RU"/>
        </w:rPr>
        <w:t>.</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t>Специалисты Уполномоченного органа оформляют акт проверки после ее завершения в течение пяти дней.</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Один экземпляр акта проверки с копиями приложений вручается руководителю,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Второй экземпляр акта проверки передается в Уполномоченный орган.</w:t>
      </w:r>
    </w:p>
    <w:p w:rsidR="00A01983" w:rsidRPr="00656A24" w:rsidRDefault="00A01983" w:rsidP="00A01983">
      <w:pPr>
        <w:ind w:firstLine="709"/>
        <w:rPr>
          <w:rFonts w:ascii="Times New Roman" w:hAnsi="Times New Roman"/>
          <w:szCs w:val="26"/>
        </w:rPr>
      </w:pPr>
      <w:proofErr w:type="gramStart"/>
      <w:r w:rsidRPr="00656A24">
        <w:rPr>
          <w:rFonts w:ascii="Times New Roman" w:hAnsi="Times New Roman"/>
          <w:szCs w:val="26"/>
        </w:rPr>
        <w:t>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Уполномоченного органа   в течение пяти дней направляет акт заказным почтовым отправлением с уведомлением о вручении, которое приобщается к экземпляру акта проверки, хранящемуся в деле</w:t>
      </w:r>
      <w:proofErr w:type="gramEnd"/>
      <w:r w:rsidRPr="00656A24">
        <w:rPr>
          <w:rFonts w:ascii="Times New Roman" w:hAnsi="Times New Roman"/>
          <w:szCs w:val="26"/>
        </w:rPr>
        <w:t xml:space="preserve"> Уполномоченного органа.</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t>В случае</w:t>
      </w:r>
      <w:proofErr w:type="gramStart"/>
      <w:r w:rsidR="006052DD" w:rsidRPr="00CF25CA">
        <w:rPr>
          <w:sz w:val="26"/>
          <w:szCs w:val="26"/>
          <w:lang w:eastAsia="ru-RU"/>
        </w:rPr>
        <w:t>,</w:t>
      </w:r>
      <w:proofErr w:type="gramEnd"/>
      <w:r w:rsidRPr="00CF25CA">
        <w:rPr>
          <w:sz w:val="26"/>
          <w:szCs w:val="26"/>
          <w:lang w:eastAsia="ru-RU"/>
        </w:rPr>
        <w:t xml:space="preserve"> если проверка проходила по согласованию с прокуратурой района, специалисты Уполномоченного органа в течение пяти дней со дня составления акта проверки направляют копию акта проверки в этот орган.</w:t>
      </w:r>
    </w:p>
    <w:p w:rsidR="00A01983" w:rsidRPr="00656A24" w:rsidRDefault="00A01983" w:rsidP="00A01983">
      <w:pPr>
        <w:ind w:firstLine="709"/>
        <w:rPr>
          <w:rFonts w:ascii="Times New Roman" w:hAnsi="Times New Roman"/>
          <w:szCs w:val="26"/>
        </w:rPr>
      </w:pPr>
      <w:proofErr w:type="gramStart"/>
      <w:r w:rsidRPr="00656A24">
        <w:rPr>
          <w:rFonts w:ascii="Times New Roman" w:hAnsi="Times New Roman"/>
          <w:szCs w:val="26"/>
        </w:rP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656A24">
        <w:rPr>
          <w:rFonts w:ascii="Times New Roman" w:hAnsi="Times New Roman"/>
          <w:szCs w:val="26"/>
        </w:rPr>
        <w:t xml:space="preserve"> положений. </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t>В случае</w:t>
      </w:r>
      <w:proofErr w:type="gramStart"/>
      <w:r w:rsidR="006052DD" w:rsidRPr="00CF25CA">
        <w:rPr>
          <w:sz w:val="26"/>
          <w:szCs w:val="26"/>
          <w:lang w:eastAsia="ru-RU"/>
        </w:rPr>
        <w:t>,</w:t>
      </w:r>
      <w:proofErr w:type="gramEnd"/>
      <w:r w:rsidRPr="00CF25CA">
        <w:rPr>
          <w:sz w:val="26"/>
          <w:szCs w:val="26"/>
          <w:lang w:eastAsia="ru-RU"/>
        </w:rPr>
        <w:t xml:space="preserve"> если в результате проверки получены достаточные основания полагать, что в деянии соответствующего лица содержится состав административного или уголовного правонарушения, соответствующие материалы направляются в орган, в компетенцию которого входит рассмотрение вопроса о привлечении к соответствующему виду ответственности.</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t xml:space="preserve">Все составленные в ходе проведения проверки документы, необходимая информация записываются специалистом Уполномоченного органа в </w:t>
      </w:r>
      <w:r w:rsidR="00576DEA" w:rsidRPr="00CF25CA">
        <w:rPr>
          <w:sz w:val="26"/>
          <w:szCs w:val="26"/>
          <w:lang w:eastAsia="ru-RU"/>
        </w:rPr>
        <w:t>Журнал</w:t>
      </w:r>
      <w:r w:rsidR="00576DEA" w:rsidRPr="00CF25CA">
        <w:rPr>
          <w:sz w:val="26"/>
          <w:szCs w:val="26"/>
          <w:lang w:eastAsia="ru-RU"/>
        </w:rPr>
        <w:br/>
        <w:t xml:space="preserve">учета проверок юридического лица, индивидуального предпринимателя, проводимых </w:t>
      </w:r>
      <w:r w:rsidR="00576DEA" w:rsidRPr="00CF25CA">
        <w:rPr>
          <w:sz w:val="26"/>
          <w:szCs w:val="26"/>
          <w:lang w:eastAsia="ru-RU"/>
        </w:rPr>
        <w:lastRenderedPageBreak/>
        <w:t xml:space="preserve">органами государственного контроля (надзора), органами муниципального контроля </w:t>
      </w:r>
      <w:r w:rsidRPr="00CF25CA">
        <w:rPr>
          <w:sz w:val="26"/>
          <w:szCs w:val="26"/>
          <w:lang w:eastAsia="ru-RU"/>
        </w:rPr>
        <w:t xml:space="preserve"> </w:t>
      </w:r>
      <w:r w:rsidR="00CF25CA" w:rsidRPr="00CF25CA">
        <w:rPr>
          <w:sz w:val="26"/>
          <w:szCs w:val="26"/>
          <w:lang w:eastAsia="ru-RU"/>
        </w:rPr>
        <w:t>(приложение № 4</w:t>
      </w:r>
      <w:r w:rsidRPr="00CF25CA">
        <w:rPr>
          <w:sz w:val="26"/>
          <w:szCs w:val="26"/>
          <w:lang w:eastAsia="ru-RU"/>
        </w:rPr>
        <w:t xml:space="preserve">). </w:t>
      </w:r>
    </w:p>
    <w:p w:rsidR="00A01983" w:rsidRPr="00CF25CA" w:rsidRDefault="00A01983" w:rsidP="00CF25CA">
      <w:pPr>
        <w:pStyle w:val="a6"/>
        <w:numPr>
          <w:ilvl w:val="1"/>
          <w:numId w:val="32"/>
        </w:numPr>
        <w:ind w:left="0" w:firstLine="709"/>
        <w:jc w:val="both"/>
        <w:rPr>
          <w:sz w:val="26"/>
          <w:szCs w:val="26"/>
          <w:lang w:eastAsia="ru-RU"/>
        </w:rPr>
      </w:pPr>
      <w:r w:rsidRPr="00CF25CA">
        <w:rPr>
          <w:sz w:val="26"/>
          <w:szCs w:val="26"/>
          <w:lang w:eastAsia="ru-RU"/>
        </w:rPr>
        <w:t>Результатом исполнения административной процедуры является оформленный акт проверки.</w:t>
      </w:r>
    </w:p>
    <w:p w:rsidR="00A01983" w:rsidRPr="00656A24" w:rsidRDefault="00A01983" w:rsidP="00A01983">
      <w:pPr>
        <w:ind w:left="-540" w:firstLine="540"/>
        <w:jc w:val="center"/>
        <w:rPr>
          <w:rFonts w:ascii="Times New Roman" w:hAnsi="Times New Roman"/>
          <w:b/>
          <w:bCs/>
          <w:szCs w:val="26"/>
        </w:rPr>
      </w:pPr>
    </w:p>
    <w:p w:rsidR="006052DD" w:rsidRPr="00656A24" w:rsidRDefault="00A01983" w:rsidP="005733C1">
      <w:pPr>
        <w:pStyle w:val="a6"/>
        <w:numPr>
          <w:ilvl w:val="0"/>
          <w:numId w:val="32"/>
        </w:numPr>
        <w:jc w:val="center"/>
        <w:rPr>
          <w:b/>
          <w:sz w:val="26"/>
          <w:szCs w:val="26"/>
        </w:rPr>
      </w:pPr>
      <w:bookmarkStart w:id="2" w:name="sub_1053"/>
      <w:r w:rsidRPr="00656A24">
        <w:rPr>
          <w:b/>
          <w:sz w:val="26"/>
          <w:szCs w:val="26"/>
        </w:rPr>
        <w:t xml:space="preserve">Формы </w:t>
      </w:r>
      <w:proofErr w:type="gramStart"/>
      <w:r w:rsidRPr="00656A24">
        <w:rPr>
          <w:b/>
          <w:sz w:val="26"/>
          <w:szCs w:val="26"/>
        </w:rPr>
        <w:t>контроля за</w:t>
      </w:r>
      <w:proofErr w:type="gramEnd"/>
      <w:r w:rsidRPr="00656A24">
        <w:rPr>
          <w:b/>
          <w:sz w:val="26"/>
          <w:szCs w:val="26"/>
        </w:rPr>
        <w:t xml:space="preserve"> осуществлением муниципального </w:t>
      </w:r>
      <w:r w:rsidR="00576DEA">
        <w:rPr>
          <w:b/>
          <w:sz w:val="26"/>
          <w:szCs w:val="26"/>
        </w:rPr>
        <w:t>жилищного</w:t>
      </w:r>
      <w:r w:rsidRPr="00656A24">
        <w:rPr>
          <w:b/>
          <w:sz w:val="26"/>
          <w:szCs w:val="26"/>
        </w:rPr>
        <w:t xml:space="preserve"> контроля.</w:t>
      </w:r>
      <w:bookmarkEnd w:id="2"/>
    </w:p>
    <w:p w:rsidR="006052DD" w:rsidRPr="00656A24" w:rsidRDefault="006052DD" w:rsidP="005733C1">
      <w:pPr>
        <w:pStyle w:val="a6"/>
        <w:numPr>
          <w:ilvl w:val="1"/>
          <w:numId w:val="32"/>
        </w:numPr>
        <w:ind w:left="0" w:firstLine="630"/>
        <w:jc w:val="both"/>
        <w:rPr>
          <w:sz w:val="26"/>
          <w:szCs w:val="26"/>
        </w:rPr>
      </w:pPr>
      <w:r w:rsidRPr="00656A24">
        <w:rPr>
          <w:rFonts w:ascii="Times New Roman CYR" w:hAnsi="Times New Roman CYR" w:cs="Times New Roman CYR"/>
          <w:sz w:val="26"/>
          <w:szCs w:val="26"/>
        </w:rPr>
        <w:t xml:space="preserve">Текущий </w:t>
      </w:r>
      <w:proofErr w:type="gramStart"/>
      <w:r w:rsidRPr="00656A24">
        <w:rPr>
          <w:rFonts w:ascii="Times New Roman CYR" w:hAnsi="Times New Roman CYR" w:cs="Times New Roman CYR"/>
          <w:sz w:val="26"/>
          <w:szCs w:val="26"/>
        </w:rPr>
        <w:t>контроль за</w:t>
      </w:r>
      <w:proofErr w:type="gramEnd"/>
      <w:r w:rsidRPr="00656A24">
        <w:rPr>
          <w:rFonts w:ascii="Times New Roman CYR" w:hAnsi="Times New Roman CYR" w:cs="Times New Roman CYR"/>
          <w:sz w:val="26"/>
          <w:szCs w:val="26"/>
        </w:rPr>
        <w:t xml:space="preserve"> соблюдением последовательности административных действий, определенных Регламентом и принятием в ходе предоставления муниципальной услуги, решений, осуществляется Главой  </w:t>
      </w:r>
      <w:proofErr w:type="spellStart"/>
      <w:r w:rsidRPr="00656A24">
        <w:rPr>
          <w:rFonts w:ascii="Times New Roman CYR" w:hAnsi="Times New Roman CYR" w:cs="Times New Roman CYR"/>
          <w:sz w:val="26"/>
          <w:szCs w:val="26"/>
        </w:rPr>
        <w:t>Соузгинской</w:t>
      </w:r>
      <w:proofErr w:type="spellEnd"/>
      <w:r w:rsidRPr="00656A24">
        <w:rPr>
          <w:rFonts w:ascii="Times New Roman CYR" w:hAnsi="Times New Roman CYR" w:cs="Times New Roman CYR"/>
          <w:sz w:val="26"/>
          <w:szCs w:val="26"/>
        </w:rPr>
        <w:t xml:space="preserve">  сельской администрации.</w:t>
      </w:r>
    </w:p>
    <w:p w:rsidR="006052DD" w:rsidRPr="00656A24" w:rsidRDefault="006052DD" w:rsidP="005733C1">
      <w:pPr>
        <w:pStyle w:val="a6"/>
        <w:numPr>
          <w:ilvl w:val="1"/>
          <w:numId w:val="32"/>
        </w:numPr>
        <w:ind w:left="0" w:firstLine="630"/>
        <w:jc w:val="both"/>
        <w:rPr>
          <w:rFonts w:ascii="Times New Roman CYR" w:hAnsi="Times New Roman CYR" w:cs="Times New Roman CYR"/>
          <w:sz w:val="26"/>
          <w:szCs w:val="26"/>
        </w:rPr>
      </w:pPr>
      <w:proofErr w:type="gramStart"/>
      <w:r w:rsidRPr="00656A24">
        <w:rPr>
          <w:rFonts w:ascii="Times New Roman CYR" w:hAnsi="Times New Roman CYR" w:cs="Times New Roman CYR"/>
          <w:sz w:val="26"/>
          <w:szCs w:val="26"/>
        </w:rPr>
        <w:t>Контроль за</w:t>
      </w:r>
      <w:proofErr w:type="gramEnd"/>
      <w:r w:rsidRPr="00656A24">
        <w:rPr>
          <w:rFonts w:ascii="Times New Roman CYR" w:hAnsi="Times New Roman CYR" w:cs="Times New Roman CYR"/>
          <w:sz w:val="26"/>
          <w:szCs w:val="26"/>
        </w:rPr>
        <w:t xml:space="preserve">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w:t>
      </w:r>
      <w:r w:rsidR="00EC1DA7" w:rsidRPr="00656A24">
        <w:rPr>
          <w:rFonts w:ascii="Times New Roman CYR" w:hAnsi="Times New Roman CYR" w:cs="Times New Roman CYR"/>
          <w:sz w:val="26"/>
          <w:szCs w:val="26"/>
        </w:rPr>
        <w:t>муниципальных инспекторов</w:t>
      </w:r>
      <w:r w:rsidRPr="00656A24">
        <w:rPr>
          <w:rFonts w:ascii="Times New Roman CYR" w:hAnsi="Times New Roman CYR" w:cs="Times New Roman CYR"/>
          <w:sz w:val="26"/>
          <w:szCs w:val="26"/>
        </w:rPr>
        <w:t>.</w:t>
      </w:r>
    </w:p>
    <w:p w:rsidR="006052DD" w:rsidRPr="00656A24" w:rsidRDefault="006052DD" w:rsidP="005733C1">
      <w:pPr>
        <w:pStyle w:val="a6"/>
        <w:numPr>
          <w:ilvl w:val="1"/>
          <w:numId w:val="32"/>
        </w:numPr>
        <w:ind w:left="0" w:firstLine="630"/>
        <w:jc w:val="both"/>
        <w:rPr>
          <w:rFonts w:ascii="Times New Roman CYR" w:hAnsi="Times New Roman CYR" w:cs="Times New Roman CYR"/>
          <w:sz w:val="26"/>
          <w:szCs w:val="26"/>
        </w:rPr>
      </w:pPr>
      <w:r w:rsidRPr="00656A24">
        <w:rPr>
          <w:rFonts w:ascii="Times New Roman CYR" w:hAnsi="Times New Roman CYR" w:cs="Times New Roman CYR"/>
          <w:sz w:val="26"/>
          <w:szCs w:val="26"/>
        </w:rPr>
        <w:t>Должностные лица, исполняющие муниципальную функцию, несут персональную ответственность за соблюдение сроков, порядка исполнения муниципальной функции, достоверность и полноту сведений, представляемых в связи с исполнением муниципальной функции.</w:t>
      </w:r>
    </w:p>
    <w:p w:rsidR="006052DD" w:rsidRPr="00656A24" w:rsidRDefault="006052DD" w:rsidP="005733C1">
      <w:pPr>
        <w:pStyle w:val="a6"/>
        <w:numPr>
          <w:ilvl w:val="1"/>
          <w:numId w:val="32"/>
        </w:numPr>
        <w:ind w:left="0" w:firstLine="630"/>
        <w:jc w:val="both"/>
        <w:rPr>
          <w:rFonts w:ascii="Times New Roman CYR" w:hAnsi="Times New Roman CYR" w:cs="Times New Roman CYR"/>
          <w:sz w:val="26"/>
          <w:szCs w:val="26"/>
        </w:rPr>
      </w:pPr>
      <w:proofErr w:type="gramStart"/>
      <w:r w:rsidRPr="00656A24">
        <w:rPr>
          <w:rFonts w:ascii="Times New Roman CYR" w:hAnsi="Times New Roman CYR" w:cs="Times New Roman CYR"/>
          <w:sz w:val="26"/>
          <w:szCs w:val="26"/>
        </w:rPr>
        <w:t>Контроль за порядком, полнотой и качеством исполнения функции включает в себя проведение проверок, принятие мер по своевременному выявлению и устранению причин нарушений.</w:t>
      </w:r>
      <w:proofErr w:type="gramEnd"/>
    </w:p>
    <w:p w:rsidR="00A01983" w:rsidRPr="00656A24" w:rsidRDefault="00A01983" w:rsidP="00A01983">
      <w:pPr>
        <w:tabs>
          <w:tab w:val="num" w:pos="360"/>
        </w:tabs>
        <w:rPr>
          <w:rFonts w:ascii="Times New Roman" w:hAnsi="Times New Roman"/>
          <w:b/>
          <w:color w:val="000000"/>
          <w:szCs w:val="26"/>
        </w:rPr>
      </w:pPr>
    </w:p>
    <w:p w:rsidR="00A01983" w:rsidRPr="00656A24" w:rsidRDefault="00A01983" w:rsidP="005733C1">
      <w:pPr>
        <w:pStyle w:val="a6"/>
        <w:numPr>
          <w:ilvl w:val="0"/>
          <w:numId w:val="32"/>
        </w:numPr>
        <w:jc w:val="center"/>
        <w:rPr>
          <w:b/>
          <w:sz w:val="26"/>
          <w:szCs w:val="26"/>
        </w:rPr>
      </w:pPr>
      <w:r w:rsidRPr="00656A24">
        <w:rPr>
          <w:b/>
          <w:sz w:val="26"/>
          <w:szCs w:val="26"/>
        </w:rPr>
        <w:t>Порядок досудебного (внесудебного) обжалования</w:t>
      </w:r>
    </w:p>
    <w:p w:rsidR="00023F5E" w:rsidRPr="00656A24" w:rsidRDefault="00952AA6" w:rsidP="005733C1">
      <w:pPr>
        <w:pStyle w:val="a6"/>
        <w:numPr>
          <w:ilvl w:val="1"/>
          <w:numId w:val="32"/>
        </w:numPr>
        <w:ind w:left="0" w:firstLine="630"/>
        <w:jc w:val="both"/>
        <w:rPr>
          <w:color w:val="000000"/>
          <w:sz w:val="26"/>
          <w:szCs w:val="26"/>
        </w:rPr>
      </w:pPr>
      <w:r w:rsidRPr="00656A24">
        <w:rPr>
          <w:color w:val="000000"/>
          <w:sz w:val="26"/>
          <w:szCs w:val="26"/>
        </w:rPr>
        <w:t xml:space="preserve">Заявители имеют право обратиться с жалобой  на действия (бездействие) должностных лиц и решений, принятых в ходе </w:t>
      </w:r>
      <w:r w:rsidR="009D5FA5">
        <w:rPr>
          <w:color w:val="000000"/>
          <w:sz w:val="26"/>
          <w:szCs w:val="26"/>
        </w:rPr>
        <w:t>исполнения муниципальной функции</w:t>
      </w:r>
      <w:r w:rsidRPr="00656A24">
        <w:rPr>
          <w:color w:val="000000"/>
          <w:sz w:val="26"/>
          <w:szCs w:val="26"/>
        </w:rPr>
        <w:t xml:space="preserve"> лично или направить письменное обращение, жалобу (претензию). </w:t>
      </w:r>
    </w:p>
    <w:p w:rsidR="00C42C40" w:rsidRPr="00656A24" w:rsidRDefault="00952AA6" w:rsidP="005733C1">
      <w:pPr>
        <w:pStyle w:val="a6"/>
        <w:numPr>
          <w:ilvl w:val="1"/>
          <w:numId w:val="32"/>
        </w:numPr>
        <w:ind w:left="0" w:firstLine="630"/>
        <w:jc w:val="both"/>
        <w:rPr>
          <w:color w:val="000000"/>
          <w:sz w:val="26"/>
          <w:szCs w:val="26"/>
        </w:rPr>
      </w:pPr>
      <w:r w:rsidRPr="00656A24">
        <w:rPr>
          <w:color w:val="000000"/>
          <w:sz w:val="26"/>
          <w:szCs w:val="26"/>
        </w:rPr>
        <w:t xml:space="preserve">Заявители могут подать жалобу через многофункциональный центр, с использованием информационно-телекоммуникационной сети «Интернет», муниципального образования </w:t>
      </w:r>
      <w:proofErr w:type="spellStart"/>
      <w:r w:rsidRPr="00656A24">
        <w:rPr>
          <w:color w:val="000000"/>
          <w:sz w:val="26"/>
          <w:szCs w:val="26"/>
        </w:rPr>
        <w:t>Соузгинское</w:t>
      </w:r>
      <w:proofErr w:type="spellEnd"/>
      <w:r w:rsidRPr="00656A24">
        <w:rPr>
          <w:color w:val="000000"/>
          <w:sz w:val="26"/>
          <w:szCs w:val="26"/>
        </w:rPr>
        <w:t xml:space="preserve"> сельское поселение </w:t>
      </w:r>
      <w:proofErr w:type="spellStart"/>
      <w:r w:rsidRPr="00656A24">
        <w:rPr>
          <w:color w:val="000000"/>
          <w:sz w:val="26"/>
          <w:szCs w:val="26"/>
        </w:rPr>
        <w:t>Майминского</w:t>
      </w:r>
      <w:proofErr w:type="spellEnd"/>
      <w:r w:rsidRPr="00656A24">
        <w:rPr>
          <w:color w:val="000000"/>
          <w:sz w:val="26"/>
          <w:szCs w:val="26"/>
        </w:rPr>
        <w:t xml:space="preserve"> района Республики Алтай (при наличии), единого портала муниципальных услуг либо регионального портала муниципальных услуг.</w:t>
      </w:r>
    </w:p>
    <w:p w:rsidR="00C42C40" w:rsidRPr="00656A24" w:rsidRDefault="00023F5E" w:rsidP="005733C1">
      <w:pPr>
        <w:pStyle w:val="a6"/>
        <w:numPr>
          <w:ilvl w:val="1"/>
          <w:numId w:val="32"/>
        </w:numPr>
        <w:ind w:left="0" w:firstLine="630"/>
        <w:jc w:val="both"/>
        <w:rPr>
          <w:color w:val="000000"/>
          <w:sz w:val="26"/>
          <w:szCs w:val="26"/>
        </w:rPr>
      </w:pPr>
      <w:r w:rsidRPr="00656A24">
        <w:rPr>
          <w:color w:val="000000"/>
          <w:sz w:val="26"/>
          <w:szCs w:val="26"/>
        </w:rPr>
        <w:t>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023F5E" w:rsidRPr="00656A24" w:rsidRDefault="00023F5E" w:rsidP="00C42C40">
      <w:pPr>
        <w:rPr>
          <w:rFonts w:ascii="Times New Roman" w:hAnsi="Times New Roman"/>
          <w:color w:val="000000"/>
          <w:szCs w:val="26"/>
          <w:lang w:eastAsia="ar-SA"/>
        </w:rPr>
      </w:pPr>
      <w:r w:rsidRPr="00656A24">
        <w:rPr>
          <w:rFonts w:ascii="Times New Roman" w:hAnsi="Times New Roman"/>
          <w:color w:val="000000"/>
          <w:szCs w:val="26"/>
          <w:lang w:eastAsia="ar-SA"/>
        </w:rPr>
        <w:t xml:space="preserve">Жалоба (претензия) заявителя в досудебном (внесудебном) порядке может быть направлена  Главе </w:t>
      </w:r>
      <w:proofErr w:type="spellStart"/>
      <w:r w:rsidRPr="00656A24">
        <w:rPr>
          <w:rFonts w:ascii="Times New Roman" w:hAnsi="Times New Roman"/>
          <w:color w:val="000000"/>
          <w:szCs w:val="26"/>
          <w:lang w:eastAsia="ar-SA"/>
        </w:rPr>
        <w:t>Соузгинской</w:t>
      </w:r>
      <w:proofErr w:type="spellEnd"/>
      <w:r w:rsidRPr="00656A24">
        <w:rPr>
          <w:rFonts w:ascii="Times New Roman" w:hAnsi="Times New Roman"/>
          <w:color w:val="000000"/>
          <w:szCs w:val="26"/>
          <w:lang w:eastAsia="ar-SA"/>
        </w:rPr>
        <w:t xml:space="preserve">  сельской администрации;</w:t>
      </w:r>
    </w:p>
    <w:p w:rsidR="00023F5E" w:rsidRPr="00656A24" w:rsidRDefault="00023F5E" w:rsidP="00023F5E">
      <w:pPr>
        <w:suppressAutoHyphens/>
        <w:autoSpaceDE w:val="0"/>
        <w:autoSpaceDN w:val="0"/>
        <w:adjustRightInd w:val="0"/>
        <w:ind w:firstLine="540"/>
        <w:rPr>
          <w:rFonts w:ascii="Times New Roman" w:hAnsi="Times New Roman"/>
          <w:color w:val="000000"/>
          <w:szCs w:val="26"/>
          <w:lang w:eastAsia="ar-SA"/>
        </w:rPr>
      </w:pPr>
      <w:r w:rsidRPr="00656A24">
        <w:rPr>
          <w:rFonts w:ascii="Times New Roman" w:hAnsi="Times New Roman"/>
          <w:color w:val="000000"/>
          <w:szCs w:val="26"/>
          <w:lang w:eastAsia="ar-SA"/>
        </w:rPr>
        <w:t xml:space="preserve">Жалоба (претензия) может быть принята при личном приеме заявителя, осуществляемом в соответствии с Регламентом работы администрации.  </w:t>
      </w:r>
    </w:p>
    <w:p w:rsidR="00952AA6" w:rsidRPr="00656A24" w:rsidRDefault="00952AA6" w:rsidP="005733C1">
      <w:pPr>
        <w:pStyle w:val="a6"/>
        <w:numPr>
          <w:ilvl w:val="1"/>
          <w:numId w:val="32"/>
        </w:numPr>
        <w:ind w:left="0" w:firstLine="630"/>
        <w:jc w:val="both"/>
        <w:rPr>
          <w:color w:val="000000"/>
          <w:sz w:val="26"/>
          <w:szCs w:val="26"/>
        </w:rPr>
      </w:pPr>
      <w:proofErr w:type="gramStart"/>
      <w:r w:rsidRPr="00656A24">
        <w:rPr>
          <w:color w:val="000000"/>
          <w:sz w:val="26"/>
          <w:szCs w:val="26"/>
        </w:rPr>
        <w:t>Заявители могут обращаться к Главе администрации поселения с жалобой: на принятое по обращению решение, действие (бездействие) должностных лиц, на отказ в приёме документов, предоставление которых предусмотрено нормативными актами Российской Федерации, нормативно правовыми актами субъектов Российской Федерации, муниципальными правовыми актами для предоставления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w:t>
      </w:r>
      <w:proofErr w:type="gramEnd"/>
      <w:r w:rsidRPr="00656A24">
        <w:rPr>
          <w:color w:val="000000"/>
          <w:sz w:val="26"/>
          <w:szCs w:val="26"/>
        </w:rPr>
        <w:t xml:space="preserve"> правовыми актами Российской Федерации, нормативными правовыми актами субъектов Российской Федерации, муниципальными правовыми актами, в ходе выполнения настоящего регламента по оказанию  муниципальной услуги.</w:t>
      </w:r>
    </w:p>
    <w:p w:rsidR="00023F5E" w:rsidRPr="00656A24" w:rsidRDefault="00023F5E" w:rsidP="005733C1">
      <w:pPr>
        <w:pStyle w:val="a6"/>
        <w:numPr>
          <w:ilvl w:val="1"/>
          <w:numId w:val="32"/>
        </w:numPr>
        <w:ind w:left="0" w:firstLine="630"/>
        <w:jc w:val="both"/>
        <w:rPr>
          <w:color w:val="000000"/>
          <w:sz w:val="26"/>
          <w:szCs w:val="26"/>
        </w:rPr>
      </w:pPr>
      <w:bookmarkStart w:id="3" w:name="sub_11022"/>
      <w:r w:rsidRPr="00656A24">
        <w:rPr>
          <w:color w:val="000000"/>
          <w:sz w:val="26"/>
          <w:szCs w:val="26"/>
        </w:rPr>
        <w:lastRenderedPageBreak/>
        <w:t xml:space="preserve">Основанием для начала процедуры досудебного (внесудебного) (внесудебного) обжалования действий (бездействий) должностных лиц </w:t>
      </w:r>
      <w:proofErr w:type="spellStart"/>
      <w:r w:rsidRPr="00656A24">
        <w:rPr>
          <w:color w:val="000000"/>
          <w:sz w:val="26"/>
          <w:szCs w:val="26"/>
        </w:rPr>
        <w:t>Соузгинской</w:t>
      </w:r>
      <w:proofErr w:type="spellEnd"/>
      <w:r w:rsidRPr="00656A24">
        <w:rPr>
          <w:color w:val="000000"/>
          <w:sz w:val="26"/>
          <w:szCs w:val="26"/>
        </w:rPr>
        <w:t xml:space="preserve"> сельской администрации, ответственных за предоставление муниципальной услуги, является подача заявителем жалобы (претензии).</w:t>
      </w:r>
    </w:p>
    <w:p w:rsidR="00023F5E" w:rsidRPr="00656A24" w:rsidRDefault="00023F5E" w:rsidP="005733C1">
      <w:pPr>
        <w:pStyle w:val="a6"/>
        <w:numPr>
          <w:ilvl w:val="1"/>
          <w:numId w:val="32"/>
        </w:numPr>
        <w:ind w:left="0" w:firstLine="630"/>
        <w:jc w:val="both"/>
        <w:rPr>
          <w:color w:val="000000"/>
          <w:sz w:val="26"/>
          <w:szCs w:val="26"/>
        </w:rPr>
      </w:pPr>
      <w:r w:rsidRPr="00656A24">
        <w:rPr>
          <w:color w:val="000000"/>
          <w:sz w:val="26"/>
          <w:szCs w:val="26"/>
        </w:rPr>
        <w:t>Заявитель в своем письменном обращении в обязательном порядке указывает   свои реквизиты  (фамилия, имя, отчество физического лица, полное наименование юридического лица, данные должностного лица, почтовый адрес), излагает суть предложения, заявления или жалобы (далее – обращение), доводы, на основании которых заявитель не согласен с решением и действием (</w:t>
      </w:r>
      <w:proofErr w:type="gramStart"/>
      <w:r w:rsidRPr="00656A24">
        <w:rPr>
          <w:color w:val="000000"/>
          <w:sz w:val="26"/>
          <w:szCs w:val="26"/>
        </w:rPr>
        <w:t xml:space="preserve">бездействием) </w:t>
      </w:r>
      <w:proofErr w:type="gramEnd"/>
      <w:r w:rsidRPr="00656A24">
        <w:rPr>
          <w:color w:val="000000"/>
          <w:sz w:val="26"/>
          <w:szCs w:val="26"/>
        </w:rPr>
        <w:t xml:space="preserve">администрации, ее должностного лица, ставит личную подпись и дату. </w:t>
      </w:r>
    </w:p>
    <w:p w:rsidR="00023F5E" w:rsidRPr="00656A24" w:rsidRDefault="00023F5E" w:rsidP="005733C1">
      <w:pPr>
        <w:pStyle w:val="a6"/>
        <w:numPr>
          <w:ilvl w:val="1"/>
          <w:numId w:val="32"/>
        </w:numPr>
        <w:ind w:left="0" w:firstLine="630"/>
        <w:jc w:val="both"/>
        <w:rPr>
          <w:color w:val="000000"/>
          <w:sz w:val="26"/>
          <w:szCs w:val="26"/>
        </w:rPr>
      </w:pPr>
      <w:r w:rsidRPr="00656A24">
        <w:rPr>
          <w:color w:val="000000"/>
          <w:sz w:val="26"/>
          <w:szCs w:val="26"/>
        </w:rPr>
        <w:t xml:space="preserve">Дополнительно в письменной жалобе могут быть </w:t>
      </w:r>
      <w:proofErr w:type="gramStart"/>
      <w:r w:rsidRPr="00656A24">
        <w:rPr>
          <w:color w:val="000000"/>
          <w:sz w:val="26"/>
          <w:szCs w:val="26"/>
        </w:rPr>
        <w:t>указаны</w:t>
      </w:r>
      <w:proofErr w:type="gramEnd"/>
      <w:r w:rsidRPr="00656A24">
        <w:rPr>
          <w:color w:val="000000"/>
          <w:sz w:val="26"/>
          <w:szCs w:val="26"/>
        </w:rPr>
        <w:t xml:space="preserve">: </w:t>
      </w:r>
    </w:p>
    <w:p w:rsidR="00023F5E" w:rsidRPr="00656A24" w:rsidRDefault="00023F5E" w:rsidP="00023F5E">
      <w:pPr>
        <w:numPr>
          <w:ilvl w:val="0"/>
          <w:numId w:val="22"/>
        </w:numPr>
        <w:tabs>
          <w:tab w:val="left" w:pos="0"/>
          <w:tab w:val="left" w:pos="999"/>
        </w:tabs>
        <w:suppressAutoHyphens/>
        <w:ind w:left="0" w:firstLine="567"/>
        <w:rPr>
          <w:rFonts w:ascii="Times New Roman" w:hAnsi="Times New Roman"/>
          <w:szCs w:val="26"/>
        </w:rPr>
      </w:pPr>
      <w:proofErr w:type="gramStart"/>
      <w:r w:rsidRPr="00656A24">
        <w:rPr>
          <w:rFonts w:ascii="Times New Roman" w:hAnsi="Times New Roman"/>
          <w:szCs w:val="26"/>
        </w:rPr>
        <w:t xml:space="preserve">наименование должности, фамилия, имя и отчество специалиста, решение, действие (бездействие) которого обжалуется (при наличии информации); </w:t>
      </w:r>
      <w:proofErr w:type="gramEnd"/>
    </w:p>
    <w:p w:rsidR="00023F5E" w:rsidRPr="00656A24" w:rsidRDefault="00023F5E" w:rsidP="00023F5E">
      <w:pPr>
        <w:numPr>
          <w:ilvl w:val="0"/>
          <w:numId w:val="22"/>
        </w:numPr>
        <w:tabs>
          <w:tab w:val="left" w:pos="0"/>
          <w:tab w:val="left" w:pos="999"/>
        </w:tabs>
        <w:suppressAutoHyphens/>
        <w:ind w:left="0" w:firstLine="567"/>
        <w:rPr>
          <w:rFonts w:ascii="Times New Roman" w:hAnsi="Times New Roman"/>
          <w:szCs w:val="26"/>
        </w:rPr>
      </w:pPr>
      <w:r w:rsidRPr="00656A24">
        <w:rPr>
          <w:rFonts w:ascii="Times New Roman" w:hAnsi="Times New Roman"/>
          <w:szCs w:val="26"/>
        </w:rPr>
        <w:t xml:space="preserve">иные сведения, которые заявитель считает необходимым сообщить. </w:t>
      </w:r>
    </w:p>
    <w:p w:rsidR="00C42C40" w:rsidRPr="00656A24" w:rsidRDefault="00023F5E" w:rsidP="005733C1">
      <w:pPr>
        <w:pStyle w:val="a6"/>
        <w:numPr>
          <w:ilvl w:val="1"/>
          <w:numId w:val="32"/>
        </w:numPr>
        <w:ind w:left="0" w:firstLine="630"/>
        <w:jc w:val="both"/>
        <w:rPr>
          <w:color w:val="000000"/>
          <w:sz w:val="26"/>
          <w:szCs w:val="26"/>
        </w:rPr>
      </w:pPr>
      <w:r w:rsidRPr="00656A24">
        <w:rPr>
          <w:color w:val="000000"/>
          <w:sz w:val="26"/>
          <w:szCs w:val="26"/>
        </w:rPr>
        <w:t xml:space="preserve">Письменная жалоба должна быть написана разборчивым почерком, не содержать нецензурных выражений. Письменная жалоба должна быть рассмотрена в течение 15 календарных дней с момента ее поступления. </w:t>
      </w:r>
      <w:bookmarkEnd w:id="3"/>
    </w:p>
    <w:p w:rsidR="00EC1DA7" w:rsidRPr="00656A24" w:rsidRDefault="00EC1DA7" w:rsidP="005733C1">
      <w:pPr>
        <w:pStyle w:val="a6"/>
        <w:numPr>
          <w:ilvl w:val="1"/>
          <w:numId w:val="32"/>
        </w:numPr>
        <w:ind w:left="0" w:firstLine="630"/>
        <w:jc w:val="both"/>
        <w:rPr>
          <w:color w:val="000000"/>
          <w:sz w:val="26"/>
          <w:szCs w:val="26"/>
        </w:rPr>
      </w:pPr>
      <w:r w:rsidRPr="00656A24">
        <w:rPr>
          <w:color w:val="000000"/>
          <w:sz w:val="26"/>
          <w:szCs w:val="26"/>
        </w:rPr>
        <w:t>По результатам рассмотрения жалобы (претензии) принимается одно из следующих решений:</w:t>
      </w:r>
    </w:p>
    <w:p w:rsidR="00EC1DA7" w:rsidRPr="00656A24" w:rsidRDefault="00EC1DA7" w:rsidP="00EC1DA7">
      <w:pPr>
        <w:suppressAutoHyphens/>
        <w:autoSpaceDE w:val="0"/>
        <w:autoSpaceDN w:val="0"/>
        <w:adjustRightInd w:val="0"/>
        <w:ind w:firstLine="540"/>
        <w:rPr>
          <w:rFonts w:ascii="Times New Roman" w:hAnsi="Times New Roman"/>
          <w:color w:val="000000"/>
          <w:szCs w:val="26"/>
          <w:lang w:eastAsia="ar-SA"/>
        </w:rPr>
      </w:pPr>
      <w:proofErr w:type="gramStart"/>
      <w:r w:rsidRPr="00656A24">
        <w:rPr>
          <w:rFonts w:ascii="Times New Roman" w:hAnsi="Times New Roman"/>
          <w:color w:val="000000"/>
          <w:szCs w:val="26"/>
          <w:lang w:eastAsia="ar-SA"/>
        </w:rPr>
        <w:t>а) удовлетворение жалобы (претензии),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EC1DA7" w:rsidRPr="00656A24" w:rsidRDefault="00EC1DA7" w:rsidP="00EC1DA7">
      <w:pPr>
        <w:suppressAutoHyphens/>
        <w:autoSpaceDE w:val="0"/>
        <w:autoSpaceDN w:val="0"/>
        <w:adjustRightInd w:val="0"/>
        <w:ind w:firstLine="540"/>
        <w:rPr>
          <w:rFonts w:ascii="Times New Roman" w:hAnsi="Times New Roman"/>
          <w:color w:val="000000"/>
          <w:szCs w:val="26"/>
          <w:lang w:eastAsia="ar-SA"/>
        </w:rPr>
      </w:pPr>
      <w:r w:rsidRPr="00656A24">
        <w:rPr>
          <w:rFonts w:ascii="Times New Roman" w:hAnsi="Times New Roman"/>
          <w:color w:val="000000"/>
          <w:szCs w:val="26"/>
          <w:lang w:eastAsia="ar-SA"/>
        </w:rPr>
        <w:t>б) отказ в удовлетворении жалобы (претензии).</w:t>
      </w:r>
    </w:p>
    <w:p w:rsidR="00EC1DA7" w:rsidRPr="00656A24" w:rsidRDefault="00EC1DA7" w:rsidP="005733C1">
      <w:pPr>
        <w:pStyle w:val="a6"/>
        <w:numPr>
          <w:ilvl w:val="1"/>
          <w:numId w:val="32"/>
        </w:numPr>
        <w:ind w:left="0" w:firstLine="630"/>
        <w:jc w:val="both"/>
        <w:rPr>
          <w:color w:val="000000"/>
          <w:sz w:val="26"/>
          <w:szCs w:val="26"/>
        </w:rPr>
      </w:pPr>
      <w:r w:rsidRPr="00656A24">
        <w:rPr>
          <w:color w:val="000000"/>
          <w:sz w:val="26"/>
          <w:szCs w:val="26"/>
        </w:rPr>
        <w:t xml:space="preserve">Не позднее дня, следующего за днем принятия решения, заявителю направляется мотивированный ответ о результатах рассмотрения жалобы (претензии) в общеустановленном порядке в письменной форме. </w:t>
      </w:r>
    </w:p>
    <w:p w:rsidR="00952AA6" w:rsidRPr="00656A24" w:rsidRDefault="00EC1DA7" w:rsidP="005733C1">
      <w:pPr>
        <w:pStyle w:val="a6"/>
        <w:numPr>
          <w:ilvl w:val="1"/>
          <w:numId w:val="32"/>
        </w:numPr>
        <w:ind w:left="0" w:firstLine="630"/>
        <w:jc w:val="both"/>
        <w:rPr>
          <w:color w:val="000000"/>
          <w:sz w:val="26"/>
          <w:szCs w:val="26"/>
        </w:rPr>
      </w:pPr>
      <w:proofErr w:type="gramStart"/>
      <w:r w:rsidRPr="00656A24">
        <w:rPr>
          <w:color w:val="000000"/>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01983" w:rsidRPr="00656A24">
        <w:rPr>
          <w:color w:val="000000"/>
          <w:sz w:val="26"/>
          <w:szCs w:val="26"/>
        </w:rPr>
        <w:t xml:space="preserve"> </w:t>
      </w:r>
      <w:proofErr w:type="gramEnd"/>
    </w:p>
    <w:p w:rsidR="00A01983" w:rsidRPr="00656A24" w:rsidRDefault="00A01983" w:rsidP="00A01983">
      <w:pPr>
        <w:tabs>
          <w:tab w:val="num" w:pos="360"/>
        </w:tabs>
        <w:ind w:left="-540"/>
        <w:rPr>
          <w:sz w:val="28"/>
          <w:szCs w:val="28"/>
        </w:rPr>
      </w:pPr>
    </w:p>
    <w:p w:rsidR="00A01983" w:rsidRPr="00656A24" w:rsidRDefault="00A01983" w:rsidP="00A01983">
      <w:pPr>
        <w:tabs>
          <w:tab w:val="num" w:pos="360"/>
        </w:tabs>
        <w:ind w:firstLine="540"/>
        <w:rPr>
          <w:sz w:val="28"/>
          <w:szCs w:val="28"/>
        </w:rPr>
      </w:pPr>
    </w:p>
    <w:p w:rsidR="00A01983" w:rsidRPr="00656A24" w:rsidRDefault="00A01983" w:rsidP="00A01983"/>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4170A0" w:rsidRDefault="004170A0" w:rsidP="00A01983">
      <w:pPr>
        <w:ind w:firstLine="5040"/>
      </w:pPr>
    </w:p>
    <w:p w:rsidR="004170A0" w:rsidRDefault="004170A0" w:rsidP="00A01983">
      <w:pPr>
        <w:ind w:firstLine="5040"/>
      </w:pPr>
    </w:p>
    <w:p w:rsidR="004170A0" w:rsidRDefault="004170A0" w:rsidP="00A01983">
      <w:pPr>
        <w:ind w:firstLine="5040"/>
      </w:pPr>
    </w:p>
    <w:p w:rsidR="004170A0" w:rsidRDefault="004170A0" w:rsidP="00A01983">
      <w:pPr>
        <w:ind w:firstLine="5040"/>
      </w:pPr>
    </w:p>
    <w:p w:rsidR="00C42C40" w:rsidRDefault="00C42C40" w:rsidP="00A01983">
      <w:pPr>
        <w:ind w:firstLine="5040"/>
      </w:pPr>
    </w:p>
    <w:p w:rsidR="0052101B" w:rsidRPr="0052101B" w:rsidRDefault="0052101B" w:rsidP="0052101B">
      <w:pPr>
        <w:tabs>
          <w:tab w:val="left" w:pos="2700"/>
        </w:tabs>
        <w:ind w:left="4956" w:firstLine="0"/>
        <w:rPr>
          <w:rFonts w:ascii="Times New Roman" w:hAnsi="Times New Roman"/>
          <w:sz w:val="22"/>
          <w:szCs w:val="22"/>
        </w:rPr>
      </w:pPr>
      <w:r w:rsidRPr="0052101B">
        <w:rPr>
          <w:rFonts w:ascii="Times New Roman" w:hAnsi="Times New Roman"/>
          <w:sz w:val="22"/>
          <w:szCs w:val="22"/>
        </w:rPr>
        <w:t>Приложение № 1</w:t>
      </w:r>
    </w:p>
    <w:p w:rsidR="0052101B" w:rsidRPr="0052101B" w:rsidRDefault="0052101B" w:rsidP="0052101B">
      <w:pPr>
        <w:tabs>
          <w:tab w:val="left" w:pos="2700"/>
        </w:tabs>
        <w:ind w:left="4956" w:firstLine="0"/>
        <w:rPr>
          <w:rFonts w:ascii="Times New Roman" w:hAnsi="Times New Roman"/>
          <w:color w:val="0033CC"/>
          <w:sz w:val="22"/>
          <w:szCs w:val="22"/>
          <w:u w:val="single"/>
        </w:rPr>
      </w:pPr>
      <w:r w:rsidRPr="0052101B">
        <w:rPr>
          <w:rFonts w:ascii="Times New Roman" w:hAnsi="Times New Roman"/>
          <w:sz w:val="22"/>
          <w:szCs w:val="22"/>
        </w:rPr>
        <w:t xml:space="preserve">к Административному регламенту по исполнению муниципальной функции </w:t>
      </w:r>
      <w:r w:rsidR="00471A00" w:rsidRPr="0052101B">
        <w:rPr>
          <w:rFonts w:ascii="Times New Roman" w:hAnsi="Times New Roman"/>
          <w:sz w:val="22"/>
          <w:szCs w:val="22"/>
        </w:rPr>
        <w:t xml:space="preserve">«Осуществление муниципального </w:t>
      </w:r>
      <w:r w:rsidR="00471A00">
        <w:rPr>
          <w:rFonts w:ascii="Times New Roman" w:hAnsi="Times New Roman"/>
          <w:sz w:val="22"/>
          <w:szCs w:val="22"/>
        </w:rPr>
        <w:t xml:space="preserve">жилищного </w:t>
      </w:r>
      <w:r w:rsidR="00471A00" w:rsidRPr="0052101B">
        <w:rPr>
          <w:rFonts w:ascii="Times New Roman" w:hAnsi="Times New Roman"/>
          <w:sz w:val="22"/>
          <w:szCs w:val="22"/>
        </w:rPr>
        <w:t xml:space="preserve">контроля на территории Соузгинского </w:t>
      </w:r>
      <w:r w:rsidRPr="0052101B">
        <w:rPr>
          <w:rFonts w:ascii="Times New Roman" w:hAnsi="Times New Roman"/>
          <w:sz w:val="22"/>
          <w:szCs w:val="22"/>
        </w:rPr>
        <w:t xml:space="preserve">сельского поселения», утвержденному Постановлением </w:t>
      </w:r>
      <w:proofErr w:type="spellStart"/>
      <w:r w:rsidRPr="0052101B">
        <w:rPr>
          <w:rFonts w:ascii="Times New Roman" w:hAnsi="Times New Roman"/>
          <w:sz w:val="22"/>
          <w:szCs w:val="22"/>
        </w:rPr>
        <w:t>Соузгинской</w:t>
      </w:r>
      <w:proofErr w:type="spellEnd"/>
      <w:r w:rsidRPr="0052101B">
        <w:rPr>
          <w:rFonts w:ascii="Times New Roman" w:hAnsi="Times New Roman"/>
          <w:sz w:val="22"/>
          <w:szCs w:val="22"/>
        </w:rPr>
        <w:t xml:space="preserve"> сельской администрации </w:t>
      </w:r>
    </w:p>
    <w:p w:rsidR="004170A0" w:rsidRPr="004170A0" w:rsidRDefault="004170A0" w:rsidP="004170A0">
      <w:pPr>
        <w:autoSpaceDE w:val="0"/>
        <w:autoSpaceDN w:val="0"/>
        <w:adjustRightInd w:val="0"/>
        <w:ind w:left="4956" w:firstLine="0"/>
        <w:rPr>
          <w:rFonts w:ascii="Times New Roman" w:hAnsi="Times New Roman"/>
          <w:color w:val="0000FF"/>
          <w:sz w:val="20"/>
          <w:szCs w:val="20"/>
          <w:u w:val="single"/>
        </w:rPr>
      </w:pPr>
      <w:r w:rsidRPr="004170A0">
        <w:rPr>
          <w:rFonts w:ascii="Times New Roman" w:hAnsi="Times New Roman"/>
          <w:color w:val="0000FF"/>
          <w:sz w:val="20"/>
          <w:szCs w:val="20"/>
          <w:u w:val="single"/>
        </w:rPr>
        <w:t>№   16  от  01.09.2014г</w:t>
      </w:r>
    </w:p>
    <w:p w:rsidR="00A01983" w:rsidRDefault="00A01983" w:rsidP="00A01983">
      <w:pPr>
        <w:tabs>
          <w:tab w:val="left" w:pos="6195"/>
        </w:tabs>
        <w:autoSpaceDE w:val="0"/>
        <w:autoSpaceDN w:val="0"/>
        <w:adjustRightInd w:val="0"/>
        <w:jc w:val="right"/>
      </w:pPr>
      <w:r>
        <w:tab/>
      </w:r>
    </w:p>
    <w:p w:rsidR="007C7FB5" w:rsidRPr="007C7FB5" w:rsidRDefault="007C7FB5" w:rsidP="007C7FB5">
      <w:pPr>
        <w:tabs>
          <w:tab w:val="left" w:pos="0"/>
        </w:tabs>
        <w:spacing w:line="276" w:lineRule="auto"/>
        <w:jc w:val="right"/>
        <w:rPr>
          <w:rFonts w:ascii="Times New Roman" w:hAnsi="Times New Roman"/>
        </w:rPr>
      </w:pPr>
    </w:p>
    <w:p w:rsidR="007C7FB5" w:rsidRPr="008D6413" w:rsidRDefault="007C7FB5" w:rsidP="007C7FB5">
      <w:pPr>
        <w:pBdr>
          <w:top w:val="single" w:sz="4" w:space="1" w:color="auto"/>
        </w:pBdr>
        <w:jc w:val="center"/>
        <w:rPr>
          <w:rFonts w:ascii="Times New Roman" w:hAnsi="Times New Roman"/>
          <w:sz w:val="20"/>
          <w:szCs w:val="20"/>
        </w:rPr>
      </w:pPr>
      <w:r w:rsidRPr="008D6413">
        <w:rPr>
          <w:rFonts w:ascii="Times New Roman" w:hAnsi="Times New Roman"/>
          <w:sz w:val="20"/>
          <w:szCs w:val="20"/>
        </w:rPr>
        <w:t>(наименование органа местного самоуправления или уполномоченного им органа, осуществляющего муниципальный контроль)</w:t>
      </w:r>
    </w:p>
    <w:p w:rsidR="00A01983" w:rsidRDefault="00A01983" w:rsidP="00A01983">
      <w:pPr>
        <w:pStyle w:val="ConsPlusNormal"/>
        <w:widowControl/>
        <w:ind w:firstLine="0"/>
        <w:jc w:val="center"/>
        <w:rPr>
          <w:rFonts w:ascii="Courier New" w:hAnsi="Courier New" w:cs="Courier New"/>
        </w:rPr>
      </w:pPr>
    </w:p>
    <w:p w:rsidR="008A612B" w:rsidRDefault="008A612B" w:rsidP="00A01983">
      <w:pPr>
        <w:pStyle w:val="ConsPlusNormal"/>
        <w:widowControl/>
        <w:ind w:firstLine="0"/>
        <w:jc w:val="center"/>
        <w:rPr>
          <w:rFonts w:ascii="Times New Roman" w:hAnsi="Times New Roman" w:cs="Times New Roman"/>
          <w:sz w:val="26"/>
          <w:szCs w:val="26"/>
        </w:rPr>
      </w:pPr>
      <w:r w:rsidRPr="008A612B">
        <w:rPr>
          <w:rFonts w:ascii="Times New Roman" w:hAnsi="Times New Roman" w:cs="Times New Roman"/>
          <w:sz w:val="26"/>
          <w:szCs w:val="26"/>
        </w:rPr>
        <w:t>РАСПОРЯЖЕНИЕ</w:t>
      </w:r>
    </w:p>
    <w:p w:rsidR="008D6413" w:rsidRPr="008A612B" w:rsidRDefault="008D6413" w:rsidP="00A01983">
      <w:pPr>
        <w:pStyle w:val="ConsPlusNormal"/>
        <w:widowControl/>
        <w:ind w:firstLine="0"/>
        <w:jc w:val="center"/>
        <w:rPr>
          <w:rFonts w:ascii="Times New Roman" w:hAnsi="Times New Roman" w:cs="Times New Roman"/>
          <w:sz w:val="26"/>
          <w:szCs w:val="26"/>
        </w:rPr>
      </w:pPr>
    </w:p>
    <w:p w:rsidR="008A612B" w:rsidRDefault="008A612B" w:rsidP="008A612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От _____________                                № ____                                               </w:t>
      </w: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оузга</w:t>
      </w:r>
      <w:proofErr w:type="spellEnd"/>
    </w:p>
    <w:p w:rsidR="008D6413" w:rsidRDefault="008D6413" w:rsidP="008A612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О проведении __________________ проверки</w:t>
      </w:r>
    </w:p>
    <w:p w:rsidR="008D6413" w:rsidRPr="008D6413" w:rsidRDefault="008D6413" w:rsidP="008A612B">
      <w:pPr>
        <w:pStyle w:val="ConsPlusNormal"/>
        <w:widowControl/>
        <w:ind w:firstLine="0"/>
        <w:rPr>
          <w:rFonts w:ascii="Times New Roman" w:hAnsi="Times New Roman" w:cs="Times New Roman"/>
        </w:rPr>
      </w:pPr>
      <w:r w:rsidRPr="008D6413">
        <w:rPr>
          <w:rFonts w:ascii="Times New Roman" w:hAnsi="Times New Roman" w:cs="Times New Roman"/>
        </w:rPr>
        <w:t>(плановой/ внеплановой, документарной, выездной)</w:t>
      </w:r>
    </w:p>
    <w:p w:rsidR="008D6413" w:rsidRDefault="008D6413" w:rsidP="008A612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юридического лица, предпринимателя </w:t>
      </w:r>
    </w:p>
    <w:p w:rsidR="008D6413" w:rsidRDefault="008D6413" w:rsidP="008A612B">
      <w:pPr>
        <w:pStyle w:val="ConsPlusNormal"/>
        <w:widowControl/>
        <w:ind w:firstLine="0"/>
        <w:rPr>
          <w:rFonts w:ascii="Times New Roman" w:hAnsi="Times New Roman" w:cs="Times New Roman"/>
          <w:sz w:val="26"/>
          <w:szCs w:val="26"/>
        </w:rPr>
      </w:pPr>
    </w:p>
    <w:p w:rsidR="008D6413" w:rsidRDefault="008D6413" w:rsidP="008D6413">
      <w:pPr>
        <w:spacing w:before="240"/>
        <w:rPr>
          <w:rFonts w:ascii="Times New Roman" w:hAnsi="Times New Roman"/>
          <w:szCs w:val="26"/>
        </w:rPr>
      </w:pPr>
      <w:r w:rsidRPr="008D6413">
        <w:rPr>
          <w:rFonts w:ascii="Times New Roman" w:hAnsi="Times New Roman"/>
          <w:szCs w:val="26"/>
        </w:rPr>
        <w:t xml:space="preserve">1. Провести проверку в отношении  </w:t>
      </w:r>
    </w:p>
    <w:p w:rsidR="008D6413" w:rsidRPr="008D6413" w:rsidRDefault="008D6413" w:rsidP="008D6413">
      <w:pPr>
        <w:rPr>
          <w:rFonts w:ascii="Times New Roman" w:hAnsi="Times New Roman"/>
          <w:szCs w:val="26"/>
        </w:rPr>
      </w:pPr>
    </w:p>
    <w:p w:rsidR="008D6413" w:rsidRPr="008D6413" w:rsidRDefault="008D6413" w:rsidP="008D6413">
      <w:pPr>
        <w:rPr>
          <w:rFonts w:ascii="Times New Roman" w:hAnsi="Times New Roman"/>
          <w:szCs w:val="26"/>
        </w:rPr>
      </w:pPr>
    </w:p>
    <w:p w:rsidR="008D6413" w:rsidRPr="008D6413" w:rsidRDefault="008D6413" w:rsidP="008D6413">
      <w:pPr>
        <w:pBdr>
          <w:top w:val="single" w:sz="4" w:space="1" w:color="auto"/>
        </w:pBdr>
        <w:jc w:val="center"/>
        <w:rPr>
          <w:rFonts w:ascii="Times New Roman" w:hAnsi="Times New Roman"/>
          <w:sz w:val="20"/>
          <w:szCs w:val="20"/>
        </w:rPr>
      </w:pPr>
      <w:proofErr w:type="gramStart"/>
      <w:r w:rsidRPr="008D6413">
        <w:rPr>
          <w:rFonts w:ascii="Times New Roman" w:hAnsi="Times New Roman"/>
          <w:sz w:val="20"/>
          <w:szCs w:val="20"/>
        </w:rPr>
        <w:t>(наименование юридического лица, фамилия, имя, отчество (последнее – при наличии) индивидуального предпринимателя)</w:t>
      </w:r>
      <w:proofErr w:type="gramEnd"/>
    </w:p>
    <w:p w:rsidR="008D6413" w:rsidRPr="008D6413" w:rsidRDefault="008D6413" w:rsidP="008D6413">
      <w:pPr>
        <w:spacing w:before="120"/>
        <w:rPr>
          <w:rFonts w:ascii="Times New Roman" w:hAnsi="Times New Roman"/>
          <w:szCs w:val="26"/>
        </w:rPr>
      </w:pPr>
      <w:r w:rsidRPr="008D6413">
        <w:rPr>
          <w:rFonts w:ascii="Times New Roman" w:hAnsi="Times New Roman"/>
          <w:szCs w:val="26"/>
        </w:rPr>
        <w:t xml:space="preserve">2. Место нахождения:  </w:t>
      </w:r>
    </w:p>
    <w:p w:rsidR="008D6413" w:rsidRPr="008D6413" w:rsidRDefault="008D6413" w:rsidP="008D6413">
      <w:pPr>
        <w:rPr>
          <w:rFonts w:ascii="Times New Roman" w:hAnsi="Times New Roman"/>
          <w:szCs w:val="26"/>
        </w:rPr>
      </w:pPr>
    </w:p>
    <w:p w:rsidR="008D6413" w:rsidRPr="008D6413" w:rsidRDefault="008D6413" w:rsidP="008D6413">
      <w:pPr>
        <w:pBdr>
          <w:top w:val="single" w:sz="4" w:space="1" w:color="auto"/>
        </w:pBdr>
        <w:rPr>
          <w:rFonts w:ascii="Times New Roman" w:hAnsi="Times New Roman"/>
          <w:szCs w:val="26"/>
        </w:rPr>
      </w:pPr>
    </w:p>
    <w:p w:rsidR="008D6413" w:rsidRPr="008D6413" w:rsidRDefault="008D6413" w:rsidP="008D6413">
      <w:pPr>
        <w:rPr>
          <w:rFonts w:ascii="Times New Roman" w:hAnsi="Times New Roman"/>
          <w:szCs w:val="26"/>
        </w:rPr>
      </w:pPr>
    </w:p>
    <w:p w:rsidR="008D6413" w:rsidRPr="008D6413" w:rsidRDefault="008D6413" w:rsidP="008D6413">
      <w:pPr>
        <w:pBdr>
          <w:top w:val="single" w:sz="4" w:space="1" w:color="auto"/>
        </w:pBdr>
        <w:jc w:val="center"/>
        <w:rPr>
          <w:rFonts w:ascii="Times New Roman" w:hAnsi="Times New Roman"/>
          <w:sz w:val="20"/>
          <w:szCs w:val="20"/>
        </w:rPr>
      </w:pPr>
      <w:r w:rsidRPr="008D6413">
        <w:rPr>
          <w:rFonts w:ascii="Times New Roman" w:hAnsi="Times New Roman"/>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8D6413">
        <w:rPr>
          <w:rFonts w:ascii="Times New Roman" w:hAnsi="Times New Roman"/>
          <w:sz w:val="20"/>
          <w:szCs w:val="20"/>
        </w:rPr>
        <w:t>о(</w:t>
      </w:r>
      <w:proofErr w:type="gramEnd"/>
      <w:r w:rsidRPr="008D6413">
        <w:rPr>
          <w:rFonts w:ascii="Times New Roman" w:hAnsi="Times New Roman"/>
          <w:sz w:val="20"/>
          <w:szCs w:val="20"/>
        </w:rPr>
        <w:t>а) фактического осуществления им деятельности)</w:t>
      </w:r>
    </w:p>
    <w:p w:rsidR="008D6413" w:rsidRPr="008D6413" w:rsidRDefault="008D6413" w:rsidP="00D27854">
      <w:pPr>
        <w:spacing w:before="120"/>
        <w:rPr>
          <w:rFonts w:ascii="Times New Roman" w:hAnsi="Times New Roman"/>
          <w:szCs w:val="26"/>
        </w:rPr>
      </w:pPr>
      <w:r w:rsidRPr="008D6413">
        <w:rPr>
          <w:rFonts w:ascii="Times New Roman" w:hAnsi="Times New Roman"/>
          <w:szCs w:val="26"/>
        </w:rPr>
        <w:t>3. Назначить лицо</w:t>
      </w:r>
      <w:proofErr w:type="gramStart"/>
      <w:r w:rsidRPr="008D6413">
        <w:rPr>
          <w:rFonts w:ascii="Times New Roman" w:hAnsi="Times New Roman"/>
          <w:szCs w:val="26"/>
        </w:rPr>
        <w:t>м(</w:t>
      </w:r>
      <w:proofErr w:type="gramEnd"/>
      <w:r w:rsidRPr="008D6413">
        <w:rPr>
          <w:rFonts w:ascii="Times New Roman" w:hAnsi="Times New Roman"/>
          <w:szCs w:val="26"/>
        </w:rPr>
        <w:t xml:space="preserve">ми), уполномоченным(ми) на проведение проверки:  </w:t>
      </w:r>
    </w:p>
    <w:p w:rsidR="008D6413" w:rsidRPr="008D6413" w:rsidRDefault="008D6413" w:rsidP="008D6413">
      <w:pPr>
        <w:rPr>
          <w:rFonts w:ascii="Times New Roman" w:hAnsi="Times New Roman"/>
          <w:szCs w:val="26"/>
        </w:rPr>
      </w:pPr>
    </w:p>
    <w:p w:rsidR="008D6413" w:rsidRPr="008D6413" w:rsidRDefault="008D6413" w:rsidP="008D6413">
      <w:pPr>
        <w:pBdr>
          <w:top w:val="single" w:sz="4" w:space="1" w:color="auto"/>
        </w:pBdr>
        <w:jc w:val="center"/>
        <w:rPr>
          <w:rFonts w:ascii="Times New Roman" w:hAnsi="Times New Roman"/>
          <w:sz w:val="20"/>
          <w:szCs w:val="20"/>
        </w:rPr>
      </w:pPr>
      <w:r w:rsidRPr="008D6413">
        <w:rPr>
          <w:rFonts w:ascii="Times New Roman" w:hAnsi="Times New Roman"/>
          <w:sz w:val="20"/>
          <w:szCs w:val="20"/>
        </w:rPr>
        <w:t>(фамилия, имя, отчество (последнее – при наличии), должность должностного лица (должностных лиц), уполномоченног</w:t>
      </w:r>
      <w:proofErr w:type="gramStart"/>
      <w:r w:rsidRPr="008D6413">
        <w:rPr>
          <w:rFonts w:ascii="Times New Roman" w:hAnsi="Times New Roman"/>
          <w:sz w:val="20"/>
          <w:szCs w:val="20"/>
        </w:rPr>
        <w:t>о(</w:t>
      </w:r>
      <w:proofErr w:type="spellStart"/>
      <w:proofErr w:type="gramEnd"/>
      <w:r w:rsidRPr="008D6413">
        <w:rPr>
          <w:rFonts w:ascii="Times New Roman" w:hAnsi="Times New Roman"/>
          <w:sz w:val="20"/>
          <w:szCs w:val="20"/>
        </w:rPr>
        <w:t>ых</w:t>
      </w:r>
      <w:proofErr w:type="spellEnd"/>
      <w:r w:rsidRPr="008D6413">
        <w:rPr>
          <w:rFonts w:ascii="Times New Roman" w:hAnsi="Times New Roman"/>
          <w:sz w:val="20"/>
          <w:szCs w:val="20"/>
        </w:rPr>
        <w:t>) на проведение проверки)</w:t>
      </w:r>
    </w:p>
    <w:p w:rsidR="008D6413" w:rsidRPr="008D6413" w:rsidRDefault="008D6413" w:rsidP="00D27854">
      <w:pPr>
        <w:spacing w:before="120"/>
        <w:rPr>
          <w:rFonts w:ascii="Times New Roman" w:hAnsi="Times New Roman"/>
          <w:szCs w:val="26"/>
        </w:rPr>
      </w:pPr>
      <w:r w:rsidRPr="008D6413">
        <w:rPr>
          <w:rFonts w:ascii="Times New Roman" w:hAnsi="Times New Roman"/>
          <w:szCs w:val="26"/>
        </w:rPr>
        <w:t xml:space="preserve">4. Привлечь к проведению проверки в качестве экспертов, представителей экспертных организаций следующих лиц:  </w:t>
      </w:r>
    </w:p>
    <w:p w:rsidR="008D6413" w:rsidRPr="008D6413" w:rsidRDefault="008D6413" w:rsidP="008D6413">
      <w:pPr>
        <w:rPr>
          <w:rFonts w:ascii="Times New Roman" w:hAnsi="Times New Roman"/>
          <w:szCs w:val="26"/>
        </w:rPr>
      </w:pPr>
    </w:p>
    <w:p w:rsidR="008D6413" w:rsidRPr="008D6413" w:rsidRDefault="008D6413" w:rsidP="008D6413">
      <w:pPr>
        <w:pBdr>
          <w:top w:val="single" w:sz="4" w:space="1" w:color="auto"/>
        </w:pBdr>
        <w:jc w:val="center"/>
        <w:rPr>
          <w:rFonts w:ascii="Times New Roman" w:hAnsi="Times New Roman"/>
          <w:sz w:val="20"/>
          <w:szCs w:val="20"/>
        </w:rPr>
      </w:pPr>
      <w:r w:rsidRPr="008D6413">
        <w:rPr>
          <w:rFonts w:ascii="Times New Roman" w:hAnsi="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D6413" w:rsidRDefault="008D6413" w:rsidP="008D6413">
      <w:pPr>
        <w:spacing w:before="120"/>
        <w:rPr>
          <w:rFonts w:ascii="Times New Roman" w:hAnsi="Times New Roman"/>
          <w:szCs w:val="26"/>
        </w:rPr>
      </w:pPr>
      <w:r>
        <w:rPr>
          <w:rFonts w:ascii="Times New Roman" w:hAnsi="Times New Roman"/>
          <w:szCs w:val="26"/>
        </w:rPr>
        <w:t xml:space="preserve">5. Установить, что </w:t>
      </w:r>
      <w:r w:rsidRPr="008D6413">
        <w:rPr>
          <w:rFonts w:ascii="Times New Roman" w:hAnsi="Times New Roman"/>
          <w:szCs w:val="26"/>
        </w:rPr>
        <w:t>настоящая проверка проводится с целью</w:t>
      </w:r>
      <w:r>
        <w:rPr>
          <w:rFonts w:ascii="Times New Roman" w:hAnsi="Times New Roman"/>
          <w:szCs w:val="26"/>
        </w:rPr>
        <w:t>*</w:t>
      </w:r>
      <w:r w:rsidRPr="008D6413">
        <w:rPr>
          <w:rFonts w:ascii="Times New Roman" w:hAnsi="Times New Roman"/>
          <w:szCs w:val="26"/>
        </w:rPr>
        <w:t xml:space="preserve">:  </w:t>
      </w:r>
    </w:p>
    <w:p w:rsidR="008D6413" w:rsidRPr="008D6413" w:rsidRDefault="008D6413" w:rsidP="008D6413">
      <w:pPr>
        <w:rPr>
          <w:rFonts w:ascii="Times New Roman" w:hAnsi="Times New Roman"/>
          <w:szCs w:val="26"/>
        </w:rPr>
      </w:pPr>
    </w:p>
    <w:p w:rsidR="00A54985" w:rsidRDefault="00A54985" w:rsidP="008D6413">
      <w:pPr>
        <w:pBdr>
          <w:top w:val="single" w:sz="4" w:space="1" w:color="auto"/>
        </w:pBdr>
        <w:rPr>
          <w:rFonts w:ascii="Times New Roman" w:hAnsi="Times New Roman"/>
          <w:szCs w:val="26"/>
        </w:rPr>
      </w:pPr>
    </w:p>
    <w:p w:rsidR="00A54985" w:rsidRPr="00A54985" w:rsidRDefault="00A54985" w:rsidP="00A54985">
      <w:pPr>
        <w:ind w:firstLine="0"/>
        <w:rPr>
          <w:rFonts w:ascii="Times New Roman" w:hAnsi="Times New Roman"/>
          <w:sz w:val="20"/>
          <w:szCs w:val="20"/>
        </w:rPr>
      </w:pPr>
      <w:proofErr w:type="gramStart"/>
      <w:r w:rsidRPr="00A54985">
        <w:rPr>
          <w:rFonts w:ascii="Times New Roman" w:hAnsi="Times New Roman"/>
          <w:sz w:val="20"/>
          <w:szCs w:val="20"/>
        </w:rPr>
        <w:t>(При установлении целей проводимой проверки указывается следующая информация:</w:t>
      </w:r>
      <w:r w:rsidR="00471A00">
        <w:rPr>
          <w:rFonts w:ascii="Times New Roman" w:hAnsi="Times New Roman"/>
          <w:sz w:val="20"/>
          <w:szCs w:val="20"/>
        </w:rPr>
        <w:t xml:space="preserve"> </w:t>
      </w:r>
      <w:proofErr w:type="gramEnd"/>
    </w:p>
    <w:p w:rsidR="00A54985" w:rsidRPr="00A54985" w:rsidRDefault="00A54985" w:rsidP="00A54985">
      <w:pPr>
        <w:ind w:left="567"/>
        <w:rPr>
          <w:rFonts w:ascii="Times New Roman" w:hAnsi="Times New Roman"/>
          <w:sz w:val="20"/>
          <w:szCs w:val="20"/>
        </w:rPr>
      </w:pPr>
      <w:r w:rsidRPr="00A54985">
        <w:rPr>
          <w:rFonts w:ascii="Times New Roman" w:hAnsi="Times New Roman"/>
          <w:sz w:val="20"/>
          <w:szCs w:val="20"/>
        </w:rPr>
        <w:t>а) в случае проведения плановой проверки:</w:t>
      </w:r>
    </w:p>
    <w:p w:rsidR="00A54985" w:rsidRPr="00A54985" w:rsidRDefault="00A54985" w:rsidP="00A54985">
      <w:pPr>
        <w:rPr>
          <w:rFonts w:ascii="Times New Roman" w:hAnsi="Times New Roman"/>
          <w:sz w:val="20"/>
          <w:szCs w:val="20"/>
        </w:rPr>
      </w:pPr>
      <w:r w:rsidRPr="00A54985">
        <w:rPr>
          <w:rFonts w:ascii="Times New Roman" w:hAnsi="Times New Roman"/>
          <w:sz w:val="20"/>
          <w:szCs w:val="20"/>
        </w:rPr>
        <w:t>– ссылка на утвержденный ежегодный план проведения плановых проверок;</w:t>
      </w:r>
    </w:p>
    <w:p w:rsidR="00A54985" w:rsidRPr="00A54985" w:rsidRDefault="00A54985" w:rsidP="00A54985">
      <w:pPr>
        <w:ind w:left="567"/>
        <w:rPr>
          <w:rFonts w:ascii="Times New Roman" w:hAnsi="Times New Roman"/>
          <w:sz w:val="20"/>
          <w:szCs w:val="20"/>
        </w:rPr>
      </w:pPr>
      <w:r w:rsidRPr="00A54985">
        <w:rPr>
          <w:rFonts w:ascii="Times New Roman" w:hAnsi="Times New Roman"/>
          <w:sz w:val="20"/>
          <w:szCs w:val="20"/>
        </w:rPr>
        <w:t>б) в случае проведения внеплановой выездной проверки:</w:t>
      </w:r>
    </w:p>
    <w:p w:rsidR="00A54985" w:rsidRPr="00A54985" w:rsidRDefault="00A54985" w:rsidP="00A54985">
      <w:pPr>
        <w:rPr>
          <w:rFonts w:ascii="Times New Roman" w:hAnsi="Times New Roman"/>
          <w:sz w:val="20"/>
          <w:szCs w:val="20"/>
        </w:rPr>
      </w:pPr>
      <w:r w:rsidRPr="00A54985">
        <w:rPr>
          <w:rFonts w:ascii="Times New Roman" w:hAnsi="Times New Roman"/>
          <w:sz w:val="20"/>
          <w:szCs w:val="20"/>
        </w:rPr>
        <w:lastRenderedPageBreak/>
        <w:t xml:space="preserve">– реквизиты ранее выданного проверяемому лицу предписания об устранении выявленного нарушения, </w:t>
      </w:r>
      <w:proofErr w:type="gramStart"/>
      <w:r w:rsidRPr="00A54985">
        <w:rPr>
          <w:rFonts w:ascii="Times New Roman" w:hAnsi="Times New Roman"/>
          <w:sz w:val="20"/>
          <w:szCs w:val="20"/>
        </w:rPr>
        <w:t>срок</w:t>
      </w:r>
      <w:proofErr w:type="gramEnd"/>
      <w:r w:rsidRPr="00A54985">
        <w:rPr>
          <w:rFonts w:ascii="Times New Roman" w:hAnsi="Times New Roman"/>
          <w:sz w:val="20"/>
          <w:szCs w:val="20"/>
        </w:rPr>
        <w:t xml:space="preserve"> для исполнения которого истек;</w:t>
      </w:r>
    </w:p>
    <w:p w:rsidR="00A54985" w:rsidRPr="00A54985" w:rsidRDefault="00A54985" w:rsidP="00A54985">
      <w:pPr>
        <w:rPr>
          <w:rFonts w:ascii="Times New Roman" w:hAnsi="Times New Roman"/>
          <w:sz w:val="20"/>
          <w:szCs w:val="20"/>
        </w:rPr>
      </w:pPr>
      <w:r w:rsidRPr="00A54985">
        <w:rPr>
          <w:rFonts w:ascii="Times New Roman" w:hAnsi="Times New Roman"/>
          <w:sz w:val="20"/>
          <w:szCs w:val="20"/>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54985" w:rsidRPr="00A54985" w:rsidRDefault="00A54985" w:rsidP="00A54985">
      <w:pPr>
        <w:rPr>
          <w:rFonts w:ascii="Times New Roman" w:hAnsi="Times New Roman"/>
          <w:sz w:val="20"/>
          <w:szCs w:val="20"/>
        </w:rPr>
      </w:pPr>
      <w:r w:rsidRPr="00A54985">
        <w:rPr>
          <w:rFonts w:ascii="Times New Roman" w:hAnsi="Times New Roman"/>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54985" w:rsidRPr="00A54985" w:rsidRDefault="00A54985" w:rsidP="00A54985">
      <w:pPr>
        <w:rPr>
          <w:rFonts w:ascii="Times New Roman" w:hAnsi="Times New Roman"/>
          <w:sz w:val="20"/>
          <w:szCs w:val="20"/>
        </w:rPr>
      </w:pPr>
      <w:r w:rsidRPr="00A54985">
        <w:rPr>
          <w:rFonts w:ascii="Times New Roman" w:hAnsi="Times New Roman"/>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54985" w:rsidRPr="00A54985" w:rsidRDefault="00A54985" w:rsidP="00A54985">
      <w:pPr>
        <w:keepLines/>
        <w:rPr>
          <w:rFonts w:ascii="Times New Roman" w:hAnsi="Times New Roman"/>
          <w:sz w:val="20"/>
          <w:szCs w:val="20"/>
        </w:rPr>
      </w:pPr>
      <w:r w:rsidRPr="00A54985">
        <w:rPr>
          <w:rFonts w:ascii="Times New Roman" w:hAnsi="Times New Roman"/>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D6413" w:rsidRPr="00A54985" w:rsidRDefault="00A54985" w:rsidP="00A54985">
      <w:pPr>
        <w:rPr>
          <w:rFonts w:ascii="Times New Roman" w:hAnsi="Times New Roman"/>
          <w:sz w:val="20"/>
          <w:szCs w:val="20"/>
        </w:rPr>
      </w:pPr>
      <w:r w:rsidRPr="00A54985">
        <w:rPr>
          <w:rFonts w:ascii="Times New Roman" w:hAnsi="Times New Roman"/>
          <w:sz w:val="20"/>
          <w:szCs w:val="20"/>
        </w:rPr>
        <w:t>– реквизиты прилагаемой копии документа (рапорта, докладной записки и другие), представленного должностным лицом, обнаружившим нарушение</w:t>
      </w:r>
      <w:proofErr w:type="gramStart"/>
      <w:r w:rsidRPr="00A54985">
        <w:rPr>
          <w:rFonts w:ascii="Times New Roman" w:hAnsi="Times New Roman"/>
          <w:sz w:val="20"/>
          <w:szCs w:val="20"/>
        </w:rPr>
        <w:t xml:space="preserve">;) </w:t>
      </w:r>
      <w:proofErr w:type="gramEnd"/>
    </w:p>
    <w:p w:rsidR="008D6413" w:rsidRDefault="008D6413" w:rsidP="008D6413">
      <w:pPr>
        <w:spacing w:before="120"/>
        <w:rPr>
          <w:rFonts w:ascii="Times New Roman" w:hAnsi="Times New Roman"/>
          <w:szCs w:val="26"/>
        </w:rPr>
      </w:pPr>
      <w:r w:rsidRPr="008D6413">
        <w:rPr>
          <w:rFonts w:ascii="Times New Roman" w:hAnsi="Times New Roman"/>
          <w:szCs w:val="26"/>
        </w:rPr>
        <w:t>6. Предме</w:t>
      </w:r>
      <w:r>
        <w:rPr>
          <w:rFonts w:ascii="Times New Roman" w:hAnsi="Times New Roman"/>
          <w:szCs w:val="26"/>
        </w:rPr>
        <w:t>том настоящей проверки является: _________________________</w:t>
      </w:r>
    </w:p>
    <w:p w:rsidR="00A54985" w:rsidRPr="00A54985" w:rsidRDefault="00A54985" w:rsidP="00A54985">
      <w:pPr>
        <w:rPr>
          <w:rFonts w:ascii="Times New Roman" w:hAnsi="Times New Roman"/>
          <w:sz w:val="20"/>
          <w:szCs w:val="20"/>
        </w:rPr>
      </w:pPr>
      <w:proofErr w:type="gramStart"/>
      <w:r w:rsidRPr="00A54985">
        <w:rPr>
          <w:rFonts w:ascii="Times New Roman" w:hAnsi="Times New Roman"/>
          <w:sz w:val="20"/>
          <w:szCs w:val="20"/>
        </w:rPr>
        <w:t>(</w:t>
      </w:r>
      <w:r w:rsidR="00471A00">
        <w:rPr>
          <w:rFonts w:ascii="Times New Roman" w:hAnsi="Times New Roman"/>
          <w:sz w:val="20"/>
          <w:szCs w:val="20"/>
        </w:rPr>
        <w:t xml:space="preserve">выбрать нужное: </w:t>
      </w:r>
      <w:r w:rsidRPr="00A54985">
        <w:rPr>
          <w:rFonts w:ascii="Times New Roman" w:hAnsi="Times New Roman"/>
          <w:sz w:val="20"/>
          <w:szCs w:val="20"/>
        </w:rPr>
        <w:t>соблюдение обязательных требований или требований, установленных муниципальными правовыми актами;</w:t>
      </w:r>
      <w:r w:rsidR="00471A00">
        <w:rPr>
          <w:rFonts w:ascii="Times New Roman" w:hAnsi="Times New Roman"/>
          <w:sz w:val="20"/>
          <w:szCs w:val="20"/>
        </w:rPr>
        <w:t xml:space="preserve"> </w:t>
      </w:r>
      <w:r w:rsidRPr="00A54985">
        <w:rPr>
          <w:rFonts w:ascii="Times New Roman" w:hAnsi="Times New Roman"/>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00471A00">
        <w:rPr>
          <w:rFonts w:ascii="Times New Roman" w:hAnsi="Times New Roman"/>
          <w:sz w:val="20"/>
          <w:szCs w:val="20"/>
        </w:rPr>
        <w:t xml:space="preserve"> </w:t>
      </w:r>
      <w:r w:rsidRPr="00A54985">
        <w:rPr>
          <w:rFonts w:ascii="Times New Roman" w:hAnsi="Times New Roman"/>
          <w:sz w:val="20"/>
          <w:szCs w:val="20"/>
        </w:rPr>
        <w:t>выполнение предписаний органов государственного контроля (надзора), органов муниципального контроля;</w:t>
      </w:r>
      <w:r w:rsidR="00471A00">
        <w:rPr>
          <w:rFonts w:ascii="Times New Roman" w:hAnsi="Times New Roman"/>
          <w:sz w:val="20"/>
          <w:szCs w:val="20"/>
        </w:rPr>
        <w:t xml:space="preserve"> </w:t>
      </w:r>
      <w:r w:rsidRPr="00A54985">
        <w:rPr>
          <w:rFonts w:ascii="Times New Roman" w:hAnsi="Times New Roman"/>
          <w:sz w:val="20"/>
          <w:szCs w:val="20"/>
        </w:rPr>
        <w:t>проведение мероприятий:</w:t>
      </w:r>
      <w:r w:rsidR="00471A00">
        <w:rPr>
          <w:rFonts w:ascii="Times New Roman" w:hAnsi="Times New Roman"/>
          <w:sz w:val="20"/>
          <w:szCs w:val="20"/>
        </w:rPr>
        <w:t xml:space="preserve"> </w:t>
      </w:r>
      <w:r w:rsidRPr="00A54985">
        <w:rPr>
          <w:rFonts w:ascii="Times New Roman" w:hAnsi="Times New Roman"/>
          <w:sz w:val="20"/>
          <w:szCs w:val="20"/>
        </w:rPr>
        <w:t>по предотвращению причинения вреда жизни, здоровью граждан, вреда животным, растениям, окружающей среде;</w:t>
      </w:r>
      <w:proofErr w:type="gramEnd"/>
      <w:r w:rsidR="00471A00">
        <w:rPr>
          <w:rFonts w:ascii="Times New Roman" w:hAnsi="Times New Roman"/>
          <w:sz w:val="20"/>
          <w:szCs w:val="20"/>
        </w:rPr>
        <w:t xml:space="preserve"> </w:t>
      </w:r>
      <w:r w:rsidRPr="00A54985">
        <w:rPr>
          <w:rFonts w:ascii="Times New Roman" w:hAnsi="Times New Roman"/>
          <w:sz w:val="20"/>
          <w:szCs w:val="20"/>
        </w:rPr>
        <w:t>по предупреждению возникновения чрезвычайных ситуаций природного и техногенного характера;</w:t>
      </w:r>
      <w:r w:rsidR="00471A00">
        <w:rPr>
          <w:rFonts w:ascii="Times New Roman" w:hAnsi="Times New Roman"/>
          <w:sz w:val="20"/>
          <w:szCs w:val="20"/>
        </w:rPr>
        <w:t xml:space="preserve"> </w:t>
      </w:r>
      <w:r w:rsidRPr="00A54985">
        <w:rPr>
          <w:rFonts w:ascii="Times New Roman" w:hAnsi="Times New Roman"/>
          <w:sz w:val="20"/>
          <w:szCs w:val="20"/>
        </w:rPr>
        <w:t>по обеспечению безопасности государства;</w:t>
      </w:r>
      <w:r w:rsidR="00471A00">
        <w:rPr>
          <w:rFonts w:ascii="Times New Roman" w:hAnsi="Times New Roman"/>
          <w:sz w:val="20"/>
          <w:szCs w:val="20"/>
        </w:rPr>
        <w:t xml:space="preserve"> </w:t>
      </w:r>
      <w:r w:rsidRPr="00A54985">
        <w:rPr>
          <w:rFonts w:ascii="Times New Roman" w:hAnsi="Times New Roman"/>
          <w:sz w:val="20"/>
          <w:szCs w:val="20"/>
        </w:rPr>
        <w:t>по ликвидации последствий причинения такого вреда)</w:t>
      </w:r>
    </w:p>
    <w:p w:rsidR="008D6413" w:rsidRPr="008D6413" w:rsidRDefault="008D6413" w:rsidP="008D6413">
      <w:pPr>
        <w:spacing w:before="120"/>
        <w:rPr>
          <w:rFonts w:ascii="Times New Roman" w:hAnsi="Times New Roman"/>
          <w:szCs w:val="26"/>
        </w:rPr>
      </w:pPr>
      <w:r w:rsidRPr="008D6413">
        <w:rPr>
          <w:rFonts w:ascii="Times New Roman" w:hAnsi="Times New Roman"/>
          <w:szCs w:val="26"/>
        </w:rPr>
        <w:t>7. Срок проведения проверки:</w:t>
      </w:r>
      <w:r>
        <w:rPr>
          <w:rFonts w:ascii="Times New Roman" w:hAnsi="Times New Roman"/>
          <w:szCs w:val="26"/>
        </w:rPr>
        <w:t xml:space="preserve"> ______________________________________</w:t>
      </w:r>
      <w:r w:rsidRPr="008D6413">
        <w:rPr>
          <w:rFonts w:ascii="Times New Roman" w:hAnsi="Times New Roman"/>
          <w:szCs w:val="26"/>
        </w:rPr>
        <w:t xml:space="preserve">  </w:t>
      </w:r>
    </w:p>
    <w:p w:rsidR="008D6413" w:rsidRPr="008D6413" w:rsidRDefault="008D6413" w:rsidP="008D6413">
      <w:pPr>
        <w:spacing w:before="240"/>
        <w:rPr>
          <w:rFonts w:ascii="Times New Roman" w:hAnsi="Times New Roman"/>
          <w:szCs w:val="26"/>
        </w:rPr>
      </w:pPr>
      <w:r w:rsidRPr="008D6413">
        <w:rPr>
          <w:rFonts w:ascii="Times New Roman" w:hAnsi="Times New Roman"/>
          <w:szCs w:val="26"/>
        </w:rPr>
        <w:t>К проведению проверки приступить</w:t>
      </w:r>
      <w:r>
        <w:rPr>
          <w:rFonts w:ascii="Times New Roman" w:hAnsi="Times New Roman"/>
          <w:szCs w:val="26"/>
        </w:rPr>
        <w:t xml:space="preserve">  «_____»______________________</w:t>
      </w:r>
      <w:proofErr w:type="gramStart"/>
      <w:r>
        <w:rPr>
          <w:rFonts w:ascii="Times New Roman" w:hAnsi="Times New Roman"/>
          <w:szCs w:val="26"/>
        </w:rPr>
        <w:t>г</w:t>
      </w:r>
      <w:proofErr w:type="gramEnd"/>
    </w:p>
    <w:p w:rsidR="008D6413" w:rsidRPr="008D6413" w:rsidRDefault="008D6413" w:rsidP="008D6413">
      <w:pPr>
        <w:spacing w:before="240"/>
        <w:rPr>
          <w:rFonts w:ascii="Times New Roman" w:hAnsi="Times New Roman"/>
          <w:szCs w:val="26"/>
        </w:rPr>
      </w:pPr>
      <w:r w:rsidRPr="008D6413">
        <w:rPr>
          <w:rFonts w:ascii="Times New Roman" w:hAnsi="Times New Roman"/>
          <w:szCs w:val="26"/>
        </w:rPr>
        <w:t>Проверку окончить не позднее</w:t>
      </w:r>
      <w:r>
        <w:rPr>
          <w:rFonts w:ascii="Times New Roman" w:hAnsi="Times New Roman"/>
          <w:szCs w:val="26"/>
        </w:rPr>
        <w:t xml:space="preserve"> «_____»______________________</w:t>
      </w:r>
      <w:proofErr w:type="gramStart"/>
      <w:r>
        <w:rPr>
          <w:rFonts w:ascii="Times New Roman" w:hAnsi="Times New Roman"/>
          <w:szCs w:val="26"/>
        </w:rPr>
        <w:t>г</w:t>
      </w:r>
      <w:proofErr w:type="gramEnd"/>
    </w:p>
    <w:p w:rsidR="008D6413" w:rsidRPr="008D6413" w:rsidRDefault="008D6413" w:rsidP="00A54985">
      <w:pPr>
        <w:spacing w:before="160"/>
        <w:rPr>
          <w:rFonts w:ascii="Times New Roman" w:hAnsi="Times New Roman"/>
          <w:szCs w:val="26"/>
        </w:rPr>
      </w:pPr>
      <w:r w:rsidRPr="008D6413">
        <w:rPr>
          <w:rFonts w:ascii="Times New Roman" w:hAnsi="Times New Roman"/>
          <w:szCs w:val="26"/>
        </w:rPr>
        <w:t xml:space="preserve">8. Правовые основания проведения проверки:  </w:t>
      </w:r>
    </w:p>
    <w:p w:rsidR="008D6413" w:rsidRPr="008D6413" w:rsidRDefault="008D6413" w:rsidP="008D6413">
      <w:pPr>
        <w:rPr>
          <w:rFonts w:ascii="Times New Roman" w:hAnsi="Times New Roman"/>
          <w:szCs w:val="26"/>
        </w:rPr>
      </w:pPr>
    </w:p>
    <w:p w:rsidR="008D6413" w:rsidRPr="00A54985" w:rsidRDefault="008D6413" w:rsidP="008D6413">
      <w:pPr>
        <w:pBdr>
          <w:top w:val="single" w:sz="4" w:space="1" w:color="auto"/>
        </w:pBdr>
        <w:jc w:val="center"/>
        <w:rPr>
          <w:rFonts w:ascii="Times New Roman" w:hAnsi="Times New Roman"/>
          <w:sz w:val="20"/>
          <w:szCs w:val="20"/>
        </w:rPr>
      </w:pPr>
      <w:r w:rsidRPr="00A54985">
        <w:rPr>
          <w:rFonts w:ascii="Times New Roman" w:hAnsi="Times New Roman"/>
          <w:sz w:val="20"/>
          <w:szCs w:val="20"/>
        </w:rPr>
        <w:t>(ссылка на положение нормативного правового акта, в соответствии с которым осуществляется проверка;</w:t>
      </w:r>
      <w:r w:rsidR="00A54985" w:rsidRPr="00A54985">
        <w:rPr>
          <w:rFonts w:ascii="Times New Roman" w:hAnsi="Times New Roman"/>
          <w:sz w:val="20"/>
          <w:szCs w:val="20"/>
        </w:rPr>
        <w:t xml:space="preserve"> </w:t>
      </w:r>
      <w:r w:rsidRPr="00A54985">
        <w:rPr>
          <w:rFonts w:ascii="Times New Roman" w:hAnsi="Times New Roman"/>
          <w:sz w:val="20"/>
          <w:szCs w:val="20"/>
        </w:rPr>
        <w:t>ссылка на положения (нормативных) правовых актов, устанавливающих требования, которые являются</w:t>
      </w:r>
      <w:r w:rsidR="00A54985" w:rsidRPr="00A54985">
        <w:rPr>
          <w:rFonts w:ascii="Times New Roman" w:hAnsi="Times New Roman"/>
          <w:sz w:val="20"/>
          <w:szCs w:val="20"/>
        </w:rPr>
        <w:t xml:space="preserve"> </w:t>
      </w:r>
      <w:r w:rsidRPr="00A54985">
        <w:rPr>
          <w:rFonts w:ascii="Times New Roman" w:hAnsi="Times New Roman"/>
          <w:sz w:val="20"/>
          <w:szCs w:val="20"/>
        </w:rPr>
        <w:t>предметом проверки)</w:t>
      </w:r>
    </w:p>
    <w:p w:rsidR="008D6413" w:rsidRPr="008D6413" w:rsidRDefault="008D6413" w:rsidP="00A54985">
      <w:pPr>
        <w:spacing w:before="120"/>
        <w:rPr>
          <w:rFonts w:ascii="Times New Roman" w:hAnsi="Times New Roman"/>
          <w:szCs w:val="26"/>
        </w:rPr>
      </w:pPr>
      <w:r w:rsidRPr="008D6413">
        <w:rPr>
          <w:rFonts w:ascii="Times New Roman" w:hAnsi="Times New Roman"/>
          <w:szCs w:val="26"/>
        </w:rPr>
        <w:t xml:space="preserve">9. В процессе проверки провести следующие мероприятия по контролю, необходимые для достижения целей и задач проведения проверки:  </w:t>
      </w:r>
    </w:p>
    <w:p w:rsidR="008D6413" w:rsidRPr="008D6413" w:rsidRDefault="008D6413" w:rsidP="008D6413">
      <w:pPr>
        <w:rPr>
          <w:rFonts w:ascii="Times New Roman" w:hAnsi="Times New Roman"/>
          <w:szCs w:val="26"/>
        </w:rPr>
      </w:pPr>
    </w:p>
    <w:p w:rsidR="008D6413" w:rsidRPr="008D6413" w:rsidRDefault="008D6413" w:rsidP="008D6413">
      <w:pPr>
        <w:pBdr>
          <w:top w:val="single" w:sz="4" w:space="1" w:color="auto"/>
        </w:pBdr>
        <w:rPr>
          <w:rFonts w:ascii="Times New Roman" w:hAnsi="Times New Roman"/>
          <w:szCs w:val="26"/>
        </w:rPr>
      </w:pPr>
    </w:p>
    <w:p w:rsidR="008D6413" w:rsidRPr="008D6413" w:rsidRDefault="008D6413" w:rsidP="008D6413">
      <w:pPr>
        <w:spacing w:before="120"/>
        <w:rPr>
          <w:rFonts w:ascii="Times New Roman" w:hAnsi="Times New Roman"/>
          <w:szCs w:val="26"/>
        </w:rPr>
      </w:pPr>
      <w:r w:rsidRPr="008D6413">
        <w:rPr>
          <w:rFonts w:ascii="Times New Roman" w:hAnsi="Times New Roman"/>
          <w:szCs w:val="26"/>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8D6413" w:rsidRPr="008D6413" w:rsidRDefault="008D6413" w:rsidP="008D6413">
      <w:pPr>
        <w:rPr>
          <w:rFonts w:ascii="Times New Roman" w:hAnsi="Times New Roman"/>
          <w:szCs w:val="26"/>
        </w:rPr>
      </w:pPr>
    </w:p>
    <w:p w:rsidR="008D6413" w:rsidRPr="00A54985" w:rsidRDefault="008D6413" w:rsidP="008D6413">
      <w:pPr>
        <w:pBdr>
          <w:top w:val="single" w:sz="4" w:space="1" w:color="auto"/>
        </w:pBdr>
        <w:jc w:val="center"/>
        <w:rPr>
          <w:rFonts w:ascii="Times New Roman" w:hAnsi="Times New Roman"/>
          <w:sz w:val="20"/>
          <w:szCs w:val="20"/>
        </w:rPr>
      </w:pPr>
      <w:r w:rsidRPr="00A54985">
        <w:rPr>
          <w:rFonts w:ascii="Times New Roman" w:hAnsi="Times New Roman"/>
          <w:sz w:val="20"/>
          <w:szCs w:val="20"/>
        </w:rPr>
        <w:t>(с указанием наименований, номеров и дат их принятия)</w:t>
      </w:r>
    </w:p>
    <w:p w:rsidR="008D6413" w:rsidRPr="008D6413" w:rsidRDefault="008D6413" w:rsidP="008D6413">
      <w:pPr>
        <w:spacing w:before="120"/>
        <w:rPr>
          <w:rFonts w:ascii="Times New Roman" w:hAnsi="Times New Roman"/>
          <w:szCs w:val="26"/>
        </w:rPr>
      </w:pPr>
      <w:r w:rsidRPr="008D6413">
        <w:rPr>
          <w:rFonts w:ascii="Times New Roman" w:hAnsi="Times New Roman"/>
          <w:szCs w:val="26"/>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D6413" w:rsidRPr="008D6413" w:rsidRDefault="008D6413" w:rsidP="008D6413">
      <w:pPr>
        <w:rPr>
          <w:rFonts w:ascii="Times New Roman" w:hAnsi="Times New Roman"/>
          <w:szCs w:val="26"/>
        </w:rPr>
      </w:pPr>
    </w:p>
    <w:p w:rsidR="008D6413" w:rsidRPr="008D6413" w:rsidRDefault="008D6413" w:rsidP="008D6413">
      <w:pPr>
        <w:pBdr>
          <w:top w:val="single" w:sz="4" w:space="1" w:color="auto"/>
        </w:pBdr>
        <w:rPr>
          <w:rFonts w:ascii="Times New Roman" w:hAnsi="Times New Roman"/>
          <w:szCs w:val="26"/>
        </w:rPr>
      </w:pPr>
    </w:p>
    <w:p w:rsidR="008A612B" w:rsidRDefault="008A612B" w:rsidP="008A612B">
      <w:pPr>
        <w:pStyle w:val="ConsPlusNonformat"/>
        <w:widowControl/>
        <w:rPr>
          <w:rFonts w:ascii="Times New Roman" w:hAnsi="Times New Roman" w:cs="Times New Roman"/>
          <w:sz w:val="26"/>
          <w:szCs w:val="26"/>
        </w:rPr>
      </w:pPr>
    </w:p>
    <w:p w:rsidR="00231944" w:rsidRDefault="00231944" w:rsidP="00231944">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Соузгинской</w:t>
      </w:r>
      <w:proofErr w:type="spellEnd"/>
      <w:r>
        <w:rPr>
          <w:rFonts w:ascii="Times New Roman" w:hAnsi="Times New Roman" w:cs="Times New Roman"/>
          <w:sz w:val="26"/>
          <w:szCs w:val="26"/>
        </w:rPr>
        <w:t xml:space="preserve"> </w:t>
      </w:r>
    </w:p>
    <w:p w:rsidR="00A01983" w:rsidRDefault="00231944" w:rsidP="00231944">
      <w:pPr>
        <w:pStyle w:val="ConsPlusNonformat"/>
        <w:widowControl/>
        <w:rPr>
          <w:rFonts w:ascii="Times New Roman" w:hAnsi="Times New Roman" w:cs="Times New Roman"/>
          <w:sz w:val="26"/>
          <w:szCs w:val="26"/>
        </w:rPr>
      </w:pPr>
      <w:r>
        <w:rPr>
          <w:rFonts w:ascii="Times New Roman" w:hAnsi="Times New Roman" w:cs="Times New Roman"/>
          <w:sz w:val="26"/>
          <w:szCs w:val="26"/>
        </w:rPr>
        <w:t>сельской администрации:            _____________       Ф.И.О.</w:t>
      </w:r>
    </w:p>
    <w:p w:rsidR="00231944" w:rsidRPr="00231944" w:rsidRDefault="00231944" w:rsidP="00231944">
      <w:pPr>
        <w:pStyle w:val="ConsPlusNonformat"/>
        <w:widowControl/>
        <w:ind w:left="4248"/>
      </w:pPr>
      <w:r w:rsidRPr="00231944">
        <w:rPr>
          <w:rFonts w:ascii="Times New Roman" w:hAnsi="Times New Roman" w:cs="Times New Roman"/>
        </w:rPr>
        <w:t>подпись</w:t>
      </w:r>
    </w:p>
    <w:p w:rsidR="00471A00" w:rsidRDefault="00471A00" w:rsidP="00231944">
      <w:pPr>
        <w:tabs>
          <w:tab w:val="left" w:pos="2700"/>
        </w:tabs>
        <w:ind w:left="4956" w:firstLine="0"/>
        <w:rPr>
          <w:bCs/>
          <w:sz w:val="28"/>
          <w:szCs w:val="28"/>
        </w:rPr>
      </w:pPr>
    </w:p>
    <w:p w:rsidR="00D27854" w:rsidRDefault="00D27854" w:rsidP="00231944">
      <w:pPr>
        <w:tabs>
          <w:tab w:val="left" w:pos="2700"/>
        </w:tabs>
        <w:ind w:left="4956" w:firstLine="0"/>
        <w:rPr>
          <w:rFonts w:ascii="Times New Roman" w:hAnsi="Times New Roman"/>
          <w:sz w:val="22"/>
          <w:szCs w:val="22"/>
        </w:rPr>
      </w:pPr>
    </w:p>
    <w:p w:rsidR="00D27854" w:rsidRDefault="00D27854" w:rsidP="00231944">
      <w:pPr>
        <w:tabs>
          <w:tab w:val="left" w:pos="2700"/>
        </w:tabs>
        <w:ind w:left="4956" w:firstLine="0"/>
        <w:rPr>
          <w:rFonts w:ascii="Times New Roman" w:hAnsi="Times New Roman"/>
          <w:sz w:val="22"/>
          <w:szCs w:val="22"/>
        </w:rPr>
      </w:pPr>
    </w:p>
    <w:p w:rsidR="00D27854" w:rsidRDefault="00D27854" w:rsidP="00231944">
      <w:pPr>
        <w:tabs>
          <w:tab w:val="left" w:pos="2700"/>
        </w:tabs>
        <w:ind w:left="4956" w:firstLine="0"/>
        <w:rPr>
          <w:rFonts w:ascii="Times New Roman" w:hAnsi="Times New Roman"/>
          <w:sz w:val="22"/>
          <w:szCs w:val="22"/>
        </w:rPr>
      </w:pPr>
    </w:p>
    <w:p w:rsidR="00D27854" w:rsidRDefault="00D27854" w:rsidP="00231944">
      <w:pPr>
        <w:tabs>
          <w:tab w:val="left" w:pos="2700"/>
        </w:tabs>
        <w:ind w:left="4956" w:firstLine="0"/>
        <w:rPr>
          <w:rFonts w:ascii="Times New Roman" w:hAnsi="Times New Roman"/>
          <w:sz w:val="22"/>
          <w:szCs w:val="22"/>
        </w:rPr>
      </w:pPr>
    </w:p>
    <w:p w:rsidR="00231944" w:rsidRPr="0052101B" w:rsidRDefault="00793508" w:rsidP="00231944">
      <w:pPr>
        <w:tabs>
          <w:tab w:val="left" w:pos="2700"/>
        </w:tabs>
        <w:ind w:left="4956" w:firstLine="0"/>
        <w:rPr>
          <w:rFonts w:ascii="Times New Roman" w:hAnsi="Times New Roman"/>
          <w:sz w:val="22"/>
          <w:szCs w:val="22"/>
        </w:rPr>
      </w:pPr>
      <w:r>
        <w:rPr>
          <w:rFonts w:ascii="Times New Roman" w:hAnsi="Times New Roman"/>
          <w:sz w:val="22"/>
          <w:szCs w:val="22"/>
        </w:rPr>
        <w:t>Приложение № 2</w:t>
      </w:r>
    </w:p>
    <w:p w:rsidR="00231944" w:rsidRPr="0052101B" w:rsidRDefault="00231944" w:rsidP="00231944">
      <w:pPr>
        <w:tabs>
          <w:tab w:val="left" w:pos="2700"/>
        </w:tabs>
        <w:ind w:left="4956" w:firstLine="0"/>
        <w:rPr>
          <w:rFonts w:ascii="Times New Roman" w:hAnsi="Times New Roman"/>
          <w:color w:val="0033CC"/>
          <w:sz w:val="22"/>
          <w:szCs w:val="22"/>
          <w:u w:val="single"/>
        </w:rPr>
      </w:pPr>
      <w:r w:rsidRPr="0052101B">
        <w:rPr>
          <w:rFonts w:ascii="Times New Roman" w:hAnsi="Times New Roman"/>
          <w:sz w:val="22"/>
          <w:szCs w:val="22"/>
        </w:rPr>
        <w:t xml:space="preserve">к Административному регламенту по исполнению муниципальной функции «Осуществление муниципального </w:t>
      </w:r>
      <w:r w:rsidR="00471A00">
        <w:rPr>
          <w:rFonts w:ascii="Times New Roman" w:hAnsi="Times New Roman"/>
          <w:sz w:val="22"/>
          <w:szCs w:val="22"/>
        </w:rPr>
        <w:t xml:space="preserve">жилищного </w:t>
      </w:r>
      <w:r w:rsidRPr="0052101B">
        <w:rPr>
          <w:rFonts w:ascii="Times New Roman" w:hAnsi="Times New Roman"/>
          <w:sz w:val="22"/>
          <w:szCs w:val="22"/>
        </w:rPr>
        <w:t xml:space="preserve">контроля на территории Соузгинского сельского поселения», утвержденному Постановлением </w:t>
      </w:r>
      <w:proofErr w:type="spellStart"/>
      <w:r w:rsidRPr="0052101B">
        <w:rPr>
          <w:rFonts w:ascii="Times New Roman" w:hAnsi="Times New Roman"/>
          <w:sz w:val="22"/>
          <w:szCs w:val="22"/>
        </w:rPr>
        <w:t>Соузгинской</w:t>
      </w:r>
      <w:proofErr w:type="spellEnd"/>
      <w:r w:rsidRPr="0052101B">
        <w:rPr>
          <w:rFonts w:ascii="Times New Roman" w:hAnsi="Times New Roman"/>
          <w:sz w:val="22"/>
          <w:szCs w:val="22"/>
        </w:rPr>
        <w:t xml:space="preserve"> сельской администрации </w:t>
      </w:r>
    </w:p>
    <w:p w:rsidR="004170A0" w:rsidRPr="004170A0" w:rsidRDefault="004170A0" w:rsidP="004170A0">
      <w:pPr>
        <w:autoSpaceDE w:val="0"/>
        <w:autoSpaceDN w:val="0"/>
        <w:adjustRightInd w:val="0"/>
        <w:ind w:left="4956" w:firstLine="0"/>
        <w:rPr>
          <w:rFonts w:ascii="Times New Roman" w:hAnsi="Times New Roman"/>
          <w:color w:val="0000FF"/>
          <w:sz w:val="20"/>
          <w:szCs w:val="20"/>
          <w:u w:val="single"/>
        </w:rPr>
      </w:pPr>
      <w:r w:rsidRPr="004170A0">
        <w:rPr>
          <w:rFonts w:ascii="Times New Roman" w:hAnsi="Times New Roman"/>
          <w:color w:val="0000FF"/>
          <w:sz w:val="20"/>
          <w:szCs w:val="20"/>
          <w:u w:val="single"/>
        </w:rPr>
        <w:t>№   16  от  01.09.2014г</w:t>
      </w:r>
    </w:p>
    <w:p w:rsidR="00231944" w:rsidRDefault="00231944" w:rsidP="00231944">
      <w:pPr>
        <w:autoSpaceDE w:val="0"/>
        <w:autoSpaceDN w:val="0"/>
        <w:adjustRightInd w:val="0"/>
        <w:rPr>
          <w:rFonts w:ascii="Times New Roman" w:hAnsi="Times New Roman"/>
          <w:color w:val="0000FF"/>
          <w:sz w:val="22"/>
          <w:szCs w:val="22"/>
          <w:u w:val="single"/>
        </w:rPr>
      </w:pPr>
    </w:p>
    <w:p w:rsidR="001E7007" w:rsidRPr="007C7FB5" w:rsidRDefault="001E7007" w:rsidP="001E7007">
      <w:pPr>
        <w:tabs>
          <w:tab w:val="left" w:pos="0"/>
        </w:tabs>
        <w:spacing w:line="276" w:lineRule="auto"/>
        <w:jc w:val="right"/>
        <w:rPr>
          <w:rFonts w:ascii="Times New Roman" w:hAnsi="Times New Roman"/>
        </w:rPr>
      </w:pPr>
    </w:p>
    <w:p w:rsidR="001E7007" w:rsidRPr="00471A00" w:rsidRDefault="001E7007" w:rsidP="001E7007">
      <w:pPr>
        <w:pBdr>
          <w:top w:val="single" w:sz="4" w:space="1" w:color="auto"/>
        </w:pBdr>
        <w:jc w:val="center"/>
        <w:rPr>
          <w:rFonts w:ascii="Times New Roman" w:hAnsi="Times New Roman"/>
          <w:sz w:val="20"/>
          <w:szCs w:val="20"/>
        </w:rPr>
      </w:pPr>
      <w:r w:rsidRPr="00471A00">
        <w:rPr>
          <w:rFonts w:ascii="Times New Roman" w:hAnsi="Times New Roman"/>
          <w:sz w:val="20"/>
          <w:szCs w:val="20"/>
        </w:rPr>
        <w:t>(наименование органа местного самоуправления или уполномоченного им органа,</w:t>
      </w:r>
      <w:r w:rsidR="00471A00">
        <w:rPr>
          <w:rFonts w:ascii="Times New Roman" w:hAnsi="Times New Roman"/>
          <w:sz w:val="20"/>
          <w:szCs w:val="20"/>
        </w:rPr>
        <w:t xml:space="preserve"> осуществляющего муниципальный </w:t>
      </w:r>
      <w:r w:rsidRPr="00471A00">
        <w:rPr>
          <w:rFonts w:ascii="Times New Roman" w:hAnsi="Times New Roman"/>
          <w:sz w:val="20"/>
          <w:szCs w:val="20"/>
        </w:rPr>
        <w:t xml:space="preserve"> контроль)</w:t>
      </w:r>
    </w:p>
    <w:p w:rsidR="001E7007" w:rsidRDefault="001E7007" w:rsidP="00A01983">
      <w:pPr>
        <w:autoSpaceDE w:val="0"/>
        <w:autoSpaceDN w:val="0"/>
        <w:adjustRightInd w:val="0"/>
        <w:ind w:firstLine="4680"/>
        <w:rPr>
          <w:rFonts w:ascii="Times New Roman" w:hAnsi="Times New Roman"/>
          <w:sz w:val="28"/>
          <w:szCs w:val="28"/>
        </w:rPr>
      </w:pPr>
    </w:p>
    <w:p w:rsidR="00A01983" w:rsidRPr="00793508" w:rsidRDefault="00793508" w:rsidP="00A01983">
      <w:pPr>
        <w:autoSpaceDE w:val="0"/>
        <w:autoSpaceDN w:val="0"/>
        <w:adjustRightInd w:val="0"/>
        <w:ind w:firstLine="4680"/>
        <w:rPr>
          <w:rFonts w:ascii="Times New Roman" w:hAnsi="Times New Roman"/>
          <w:sz w:val="28"/>
          <w:szCs w:val="28"/>
        </w:rPr>
      </w:pPr>
      <w:r w:rsidRPr="00793508">
        <w:rPr>
          <w:rFonts w:ascii="Times New Roman" w:hAnsi="Times New Roman"/>
          <w:sz w:val="28"/>
          <w:szCs w:val="28"/>
        </w:rPr>
        <w:t>Кому: _________________</w:t>
      </w:r>
    </w:p>
    <w:p w:rsidR="00793508" w:rsidRPr="00793508" w:rsidRDefault="00793508" w:rsidP="00A01983">
      <w:pPr>
        <w:autoSpaceDE w:val="0"/>
        <w:autoSpaceDN w:val="0"/>
        <w:adjustRightInd w:val="0"/>
        <w:ind w:firstLine="4680"/>
        <w:rPr>
          <w:rFonts w:ascii="Times New Roman" w:hAnsi="Times New Roman"/>
          <w:sz w:val="28"/>
          <w:szCs w:val="28"/>
        </w:rPr>
      </w:pPr>
    </w:p>
    <w:p w:rsidR="00793508" w:rsidRPr="00793508" w:rsidRDefault="00793508" w:rsidP="00A01983">
      <w:pPr>
        <w:autoSpaceDE w:val="0"/>
        <w:autoSpaceDN w:val="0"/>
        <w:adjustRightInd w:val="0"/>
        <w:ind w:firstLine="4680"/>
        <w:rPr>
          <w:rFonts w:ascii="Times New Roman" w:hAnsi="Times New Roman"/>
          <w:sz w:val="28"/>
          <w:szCs w:val="28"/>
        </w:rPr>
      </w:pPr>
      <w:r w:rsidRPr="00793508">
        <w:rPr>
          <w:rFonts w:ascii="Times New Roman" w:hAnsi="Times New Roman"/>
          <w:sz w:val="28"/>
          <w:szCs w:val="28"/>
        </w:rPr>
        <w:t>адрес: ________________</w:t>
      </w:r>
    </w:p>
    <w:p w:rsidR="00A01983" w:rsidRPr="00793508" w:rsidRDefault="00A01983" w:rsidP="00A01983">
      <w:pPr>
        <w:autoSpaceDE w:val="0"/>
        <w:autoSpaceDN w:val="0"/>
        <w:adjustRightInd w:val="0"/>
        <w:ind w:firstLine="4680"/>
        <w:rPr>
          <w:rFonts w:ascii="Times New Roman" w:hAnsi="Times New Roman"/>
          <w:sz w:val="28"/>
          <w:szCs w:val="28"/>
        </w:rPr>
      </w:pPr>
    </w:p>
    <w:p w:rsidR="00793508" w:rsidRPr="00793508" w:rsidRDefault="00793508" w:rsidP="00A01983">
      <w:pPr>
        <w:autoSpaceDE w:val="0"/>
        <w:autoSpaceDN w:val="0"/>
        <w:adjustRightInd w:val="0"/>
        <w:ind w:firstLine="4680"/>
        <w:rPr>
          <w:rFonts w:ascii="Times New Roman" w:hAnsi="Times New Roman"/>
          <w:sz w:val="28"/>
          <w:szCs w:val="28"/>
        </w:rPr>
      </w:pPr>
    </w:p>
    <w:p w:rsidR="00793508" w:rsidRPr="00793508" w:rsidRDefault="00793508" w:rsidP="00793508">
      <w:pPr>
        <w:ind w:firstLine="0"/>
        <w:jc w:val="center"/>
        <w:rPr>
          <w:rFonts w:ascii="Times New Roman" w:hAnsi="Times New Roman"/>
          <w:b/>
          <w:spacing w:val="20"/>
          <w:sz w:val="22"/>
          <w:szCs w:val="22"/>
          <w:u w:val="single"/>
        </w:rPr>
      </w:pPr>
      <w:r w:rsidRPr="00793508">
        <w:rPr>
          <w:rFonts w:ascii="Times New Roman" w:hAnsi="Times New Roman"/>
          <w:b/>
          <w:spacing w:val="20"/>
          <w:sz w:val="22"/>
          <w:szCs w:val="22"/>
          <w:u w:val="single"/>
        </w:rPr>
        <w:t>УВЕДОМЛЕНИЕ</w:t>
      </w:r>
    </w:p>
    <w:p w:rsidR="00793508" w:rsidRPr="00793508" w:rsidRDefault="00793508" w:rsidP="00793508">
      <w:pPr>
        <w:jc w:val="center"/>
        <w:rPr>
          <w:rFonts w:ascii="Times New Roman" w:hAnsi="Times New Roman"/>
          <w:spacing w:val="20"/>
          <w:sz w:val="22"/>
          <w:szCs w:val="22"/>
        </w:rPr>
      </w:pPr>
    </w:p>
    <w:p w:rsidR="00793508" w:rsidRPr="00793508" w:rsidRDefault="00793508" w:rsidP="00793508">
      <w:pPr>
        <w:ind w:firstLine="720"/>
        <w:rPr>
          <w:rFonts w:ascii="Times New Roman" w:hAnsi="Times New Roman"/>
          <w:szCs w:val="26"/>
        </w:rPr>
      </w:pPr>
      <w:r w:rsidRPr="00793508">
        <w:rPr>
          <w:rFonts w:ascii="Times New Roman" w:hAnsi="Times New Roman"/>
          <w:szCs w:val="26"/>
        </w:rPr>
        <w:t xml:space="preserve">На основании распоряжения </w:t>
      </w:r>
      <w:proofErr w:type="spellStart"/>
      <w:r w:rsidRPr="00793508">
        <w:rPr>
          <w:rFonts w:ascii="Times New Roman" w:hAnsi="Times New Roman"/>
          <w:szCs w:val="26"/>
        </w:rPr>
        <w:t>Соузгинской</w:t>
      </w:r>
      <w:proofErr w:type="spellEnd"/>
      <w:r w:rsidRPr="00793508">
        <w:rPr>
          <w:rFonts w:ascii="Times New Roman" w:hAnsi="Times New Roman"/>
          <w:szCs w:val="26"/>
        </w:rPr>
        <w:t xml:space="preserve"> сельской администрации     от _______________ № ____ уведомляем Вас</w:t>
      </w:r>
      <w:r w:rsidR="00471A00">
        <w:rPr>
          <w:rFonts w:ascii="Times New Roman" w:hAnsi="Times New Roman"/>
          <w:szCs w:val="26"/>
        </w:rPr>
        <w:t>, что проверка соблюдения Вами жилищного</w:t>
      </w:r>
      <w:r w:rsidRPr="00793508">
        <w:rPr>
          <w:rFonts w:ascii="Times New Roman" w:hAnsi="Times New Roman"/>
          <w:szCs w:val="26"/>
        </w:rPr>
        <w:t xml:space="preserve"> законодательства будет проводиться Уполномоченным органом</w:t>
      </w:r>
      <w:r w:rsidR="00B97242">
        <w:rPr>
          <w:rFonts w:ascii="Times New Roman" w:hAnsi="Times New Roman"/>
          <w:szCs w:val="26"/>
        </w:rPr>
        <w:t xml:space="preserve"> муниципального образования </w:t>
      </w:r>
      <w:r w:rsidRPr="00793508">
        <w:rPr>
          <w:rFonts w:ascii="Times New Roman" w:hAnsi="Times New Roman"/>
          <w:szCs w:val="26"/>
        </w:rPr>
        <w:t xml:space="preserve">    по адресу: _____________________________________, </w:t>
      </w:r>
      <w:proofErr w:type="gramStart"/>
      <w:r w:rsidRPr="00793508">
        <w:rPr>
          <w:rFonts w:ascii="Times New Roman" w:hAnsi="Times New Roman"/>
          <w:szCs w:val="26"/>
        </w:rPr>
        <w:t>в</w:t>
      </w:r>
      <w:proofErr w:type="gramEnd"/>
      <w:r w:rsidRPr="00793508">
        <w:rPr>
          <w:rFonts w:ascii="Times New Roman" w:hAnsi="Times New Roman"/>
          <w:szCs w:val="26"/>
        </w:rPr>
        <w:t xml:space="preserve"> _____ часов.</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793508" w:rsidRPr="00793508" w:rsidTr="00E1586C">
        <w:tc>
          <w:tcPr>
            <w:tcW w:w="10205" w:type="dxa"/>
            <w:tcBorders>
              <w:top w:val="nil"/>
              <w:left w:val="nil"/>
              <w:bottom w:val="nil"/>
              <w:right w:val="nil"/>
            </w:tcBorders>
            <w:vAlign w:val="bottom"/>
          </w:tcPr>
          <w:p w:rsidR="00793508" w:rsidRPr="00793508" w:rsidRDefault="00793508" w:rsidP="00E1586C">
            <w:pPr>
              <w:tabs>
                <w:tab w:val="left" w:pos="12474"/>
              </w:tabs>
              <w:rPr>
                <w:rFonts w:ascii="Times New Roman" w:hAnsi="Times New Roman"/>
                <w:szCs w:val="26"/>
              </w:rPr>
            </w:pPr>
            <w:r w:rsidRPr="00793508">
              <w:rPr>
                <w:rFonts w:ascii="Times New Roman" w:hAnsi="Times New Roman"/>
                <w:szCs w:val="26"/>
              </w:rPr>
              <w:t>Просим Вас лично присутствовать при проведении проверки.</w:t>
            </w:r>
          </w:p>
        </w:tc>
      </w:tr>
      <w:tr w:rsidR="00793508" w:rsidRPr="00793508" w:rsidTr="00E1586C">
        <w:tc>
          <w:tcPr>
            <w:tcW w:w="10205" w:type="dxa"/>
            <w:tcBorders>
              <w:top w:val="nil"/>
              <w:left w:val="nil"/>
              <w:bottom w:val="nil"/>
              <w:right w:val="nil"/>
            </w:tcBorders>
            <w:vAlign w:val="bottom"/>
          </w:tcPr>
          <w:p w:rsidR="00793508" w:rsidRPr="00793508" w:rsidRDefault="00793508" w:rsidP="00B97242">
            <w:pPr>
              <w:tabs>
                <w:tab w:val="left" w:pos="12474"/>
              </w:tabs>
              <w:rPr>
                <w:rFonts w:ascii="Times New Roman" w:hAnsi="Times New Roman"/>
                <w:szCs w:val="26"/>
              </w:rPr>
            </w:pPr>
            <w:r w:rsidRPr="00793508">
              <w:rPr>
                <w:rFonts w:ascii="Times New Roman" w:hAnsi="Times New Roman"/>
                <w:szCs w:val="26"/>
              </w:rPr>
              <w:t xml:space="preserve">Приложение: копия </w:t>
            </w:r>
            <w:r w:rsidR="00B97242">
              <w:rPr>
                <w:rFonts w:ascii="Times New Roman" w:hAnsi="Times New Roman"/>
                <w:szCs w:val="26"/>
              </w:rPr>
              <w:t>Распоряжения</w:t>
            </w:r>
            <w:r w:rsidRPr="00793508">
              <w:rPr>
                <w:rFonts w:ascii="Times New Roman" w:hAnsi="Times New Roman"/>
                <w:szCs w:val="26"/>
              </w:rPr>
              <w:t xml:space="preserve"> на проверку.</w:t>
            </w:r>
          </w:p>
        </w:tc>
      </w:tr>
    </w:tbl>
    <w:p w:rsidR="00793508" w:rsidRDefault="00793508" w:rsidP="00A01983">
      <w:pPr>
        <w:tabs>
          <w:tab w:val="left" w:pos="0"/>
        </w:tabs>
        <w:spacing w:line="276" w:lineRule="auto"/>
        <w:jc w:val="right"/>
        <w:rPr>
          <w:rFonts w:ascii="Times New Roman" w:hAnsi="Times New Roman"/>
          <w:sz w:val="22"/>
          <w:szCs w:val="22"/>
        </w:rPr>
      </w:pPr>
    </w:p>
    <w:p w:rsidR="00793508" w:rsidRDefault="00793508" w:rsidP="00A01983">
      <w:pPr>
        <w:tabs>
          <w:tab w:val="left" w:pos="0"/>
        </w:tabs>
        <w:spacing w:line="276" w:lineRule="auto"/>
        <w:jc w:val="right"/>
        <w:rPr>
          <w:rFonts w:ascii="Times New Roman" w:hAnsi="Times New Roman"/>
          <w:sz w:val="22"/>
          <w:szCs w:val="22"/>
        </w:rPr>
      </w:pPr>
    </w:p>
    <w:p w:rsidR="00793508" w:rsidRDefault="00793508" w:rsidP="00793508">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Соузгинской</w:t>
      </w:r>
      <w:proofErr w:type="spellEnd"/>
      <w:r>
        <w:rPr>
          <w:rFonts w:ascii="Times New Roman" w:hAnsi="Times New Roman" w:cs="Times New Roman"/>
          <w:sz w:val="26"/>
          <w:szCs w:val="26"/>
        </w:rPr>
        <w:t xml:space="preserve"> </w:t>
      </w:r>
    </w:p>
    <w:p w:rsidR="00793508" w:rsidRDefault="00793508" w:rsidP="00793508">
      <w:pPr>
        <w:pStyle w:val="ConsPlusNonformat"/>
        <w:widowControl/>
        <w:rPr>
          <w:rFonts w:ascii="Times New Roman" w:hAnsi="Times New Roman" w:cs="Times New Roman"/>
          <w:sz w:val="26"/>
          <w:szCs w:val="26"/>
        </w:rPr>
      </w:pPr>
      <w:r>
        <w:rPr>
          <w:rFonts w:ascii="Times New Roman" w:hAnsi="Times New Roman" w:cs="Times New Roman"/>
          <w:sz w:val="26"/>
          <w:szCs w:val="26"/>
        </w:rPr>
        <w:t>сельской администрации:            _____________       Ф.И.О.</w:t>
      </w:r>
    </w:p>
    <w:p w:rsidR="00793508" w:rsidRDefault="00793508" w:rsidP="00793508">
      <w:pPr>
        <w:autoSpaceDE w:val="0"/>
        <w:autoSpaceDN w:val="0"/>
        <w:adjustRightInd w:val="0"/>
        <w:ind w:left="3540"/>
        <w:rPr>
          <w:rFonts w:ascii="Times New Roman" w:hAnsi="Times New Roman"/>
          <w:color w:val="0000FF"/>
          <w:sz w:val="22"/>
          <w:szCs w:val="22"/>
          <w:u w:val="single"/>
        </w:rPr>
      </w:pPr>
      <w:r w:rsidRPr="00231944">
        <w:rPr>
          <w:rFonts w:ascii="Times New Roman" w:hAnsi="Times New Roman"/>
          <w:sz w:val="20"/>
          <w:szCs w:val="20"/>
        </w:rPr>
        <w:t>подпись</w:t>
      </w:r>
    </w:p>
    <w:p w:rsidR="00EB26E6" w:rsidRPr="00B645D6" w:rsidRDefault="00A01983" w:rsidP="00EB26E6">
      <w:pPr>
        <w:tabs>
          <w:tab w:val="left" w:pos="0"/>
        </w:tabs>
        <w:spacing w:line="276" w:lineRule="auto"/>
        <w:jc w:val="right"/>
        <w:rPr>
          <w:sz w:val="22"/>
          <w:szCs w:val="22"/>
        </w:rPr>
      </w:pPr>
      <w:r w:rsidRPr="00793508">
        <w:rPr>
          <w:rFonts w:ascii="Times New Roman" w:hAnsi="Times New Roman"/>
          <w:sz w:val="22"/>
          <w:szCs w:val="22"/>
        </w:rPr>
        <w:br w:type="page"/>
      </w:r>
    </w:p>
    <w:p w:rsidR="00EB26E6" w:rsidRPr="0052101B" w:rsidRDefault="00CF25CA" w:rsidP="00EB26E6">
      <w:pPr>
        <w:tabs>
          <w:tab w:val="left" w:pos="2700"/>
        </w:tabs>
        <w:ind w:left="4956" w:firstLine="0"/>
        <w:rPr>
          <w:rFonts w:ascii="Times New Roman" w:hAnsi="Times New Roman"/>
          <w:sz w:val="22"/>
          <w:szCs w:val="22"/>
        </w:rPr>
      </w:pPr>
      <w:r>
        <w:rPr>
          <w:rFonts w:ascii="Times New Roman" w:hAnsi="Times New Roman"/>
          <w:sz w:val="22"/>
          <w:szCs w:val="22"/>
        </w:rPr>
        <w:lastRenderedPageBreak/>
        <w:t>Приложение № 3</w:t>
      </w:r>
    </w:p>
    <w:p w:rsidR="00EB26E6" w:rsidRPr="0052101B" w:rsidRDefault="00EB26E6" w:rsidP="00EB26E6">
      <w:pPr>
        <w:tabs>
          <w:tab w:val="left" w:pos="2700"/>
        </w:tabs>
        <w:ind w:left="4956" w:firstLine="0"/>
        <w:rPr>
          <w:rFonts w:ascii="Times New Roman" w:hAnsi="Times New Roman"/>
          <w:color w:val="0033CC"/>
          <w:sz w:val="22"/>
          <w:szCs w:val="22"/>
          <w:u w:val="single"/>
        </w:rPr>
      </w:pPr>
      <w:r w:rsidRPr="0052101B">
        <w:rPr>
          <w:rFonts w:ascii="Times New Roman" w:hAnsi="Times New Roman"/>
          <w:sz w:val="22"/>
          <w:szCs w:val="22"/>
        </w:rPr>
        <w:t xml:space="preserve">к Административному регламенту по исполнению муниципальной функции </w:t>
      </w:r>
      <w:r w:rsidR="00B97242" w:rsidRPr="0052101B">
        <w:rPr>
          <w:rFonts w:ascii="Times New Roman" w:hAnsi="Times New Roman"/>
          <w:sz w:val="22"/>
          <w:szCs w:val="22"/>
        </w:rPr>
        <w:t xml:space="preserve">«Осуществление муниципального </w:t>
      </w:r>
      <w:r w:rsidR="00B97242">
        <w:rPr>
          <w:rFonts w:ascii="Times New Roman" w:hAnsi="Times New Roman"/>
          <w:sz w:val="22"/>
          <w:szCs w:val="22"/>
        </w:rPr>
        <w:t xml:space="preserve">жилищного </w:t>
      </w:r>
      <w:r w:rsidR="00B97242" w:rsidRPr="0052101B">
        <w:rPr>
          <w:rFonts w:ascii="Times New Roman" w:hAnsi="Times New Roman"/>
          <w:sz w:val="22"/>
          <w:szCs w:val="22"/>
        </w:rPr>
        <w:t xml:space="preserve">контроля на территории Соузгинского </w:t>
      </w:r>
      <w:r w:rsidRPr="0052101B">
        <w:rPr>
          <w:rFonts w:ascii="Times New Roman" w:hAnsi="Times New Roman"/>
          <w:sz w:val="22"/>
          <w:szCs w:val="22"/>
        </w:rPr>
        <w:t xml:space="preserve">сельского поселения», утвержденному Постановлением </w:t>
      </w:r>
      <w:proofErr w:type="spellStart"/>
      <w:r w:rsidRPr="0052101B">
        <w:rPr>
          <w:rFonts w:ascii="Times New Roman" w:hAnsi="Times New Roman"/>
          <w:sz w:val="22"/>
          <w:szCs w:val="22"/>
        </w:rPr>
        <w:t>Соузгинской</w:t>
      </w:r>
      <w:proofErr w:type="spellEnd"/>
      <w:r w:rsidRPr="0052101B">
        <w:rPr>
          <w:rFonts w:ascii="Times New Roman" w:hAnsi="Times New Roman"/>
          <w:sz w:val="22"/>
          <w:szCs w:val="22"/>
        </w:rPr>
        <w:t xml:space="preserve"> сельской администрации </w:t>
      </w:r>
    </w:p>
    <w:p w:rsidR="004170A0" w:rsidRPr="004170A0" w:rsidRDefault="004170A0" w:rsidP="004170A0">
      <w:pPr>
        <w:autoSpaceDE w:val="0"/>
        <w:autoSpaceDN w:val="0"/>
        <w:adjustRightInd w:val="0"/>
        <w:ind w:left="4956" w:firstLine="0"/>
        <w:rPr>
          <w:rFonts w:ascii="Times New Roman" w:hAnsi="Times New Roman"/>
          <w:color w:val="0000FF"/>
          <w:sz w:val="20"/>
          <w:szCs w:val="20"/>
          <w:u w:val="single"/>
        </w:rPr>
      </w:pPr>
      <w:r w:rsidRPr="004170A0">
        <w:rPr>
          <w:rFonts w:ascii="Times New Roman" w:hAnsi="Times New Roman"/>
          <w:color w:val="0000FF"/>
          <w:sz w:val="20"/>
          <w:szCs w:val="20"/>
          <w:u w:val="single"/>
        </w:rPr>
        <w:t>№   16  от  01.09.2014г</w:t>
      </w:r>
    </w:p>
    <w:p w:rsidR="00EB26E6" w:rsidRDefault="00EB26E6" w:rsidP="00EB26E6">
      <w:pPr>
        <w:autoSpaceDE w:val="0"/>
        <w:autoSpaceDN w:val="0"/>
        <w:adjustRightInd w:val="0"/>
        <w:ind w:firstLine="0"/>
        <w:rPr>
          <w:rFonts w:ascii="Times New Roman" w:hAnsi="Times New Roman"/>
          <w:color w:val="0000FF"/>
          <w:sz w:val="22"/>
          <w:szCs w:val="22"/>
          <w:u w:val="single"/>
        </w:rPr>
      </w:pPr>
    </w:p>
    <w:p w:rsidR="007C7FB5" w:rsidRPr="007C7FB5" w:rsidRDefault="007C7FB5" w:rsidP="007C7FB5">
      <w:pPr>
        <w:tabs>
          <w:tab w:val="left" w:pos="0"/>
        </w:tabs>
        <w:spacing w:line="276" w:lineRule="auto"/>
        <w:jc w:val="right"/>
        <w:rPr>
          <w:rFonts w:ascii="Times New Roman" w:hAnsi="Times New Roman"/>
        </w:rPr>
      </w:pPr>
    </w:p>
    <w:p w:rsidR="007C7FB5" w:rsidRPr="00B97242" w:rsidRDefault="007C7FB5" w:rsidP="007C7FB5">
      <w:pPr>
        <w:pBdr>
          <w:top w:val="single" w:sz="4" w:space="1" w:color="auto"/>
        </w:pBdr>
        <w:jc w:val="center"/>
        <w:rPr>
          <w:rFonts w:ascii="Times New Roman" w:hAnsi="Times New Roman"/>
          <w:sz w:val="20"/>
          <w:szCs w:val="20"/>
        </w:rPr>
      </w:pPr>
      <w:r w:rsidRPr="00B97242">
        <w:rPr>
          <w:rFonts w:ascii="Times New Roman" w:hAnsi="Times New Roman"/>
          <w:sz w:val="20"/>
          <w:szCs w:val="20"/>
        </w:rPr>
        <w:t>(наименование органа местного самоуправления или уполномоченного им органа, осуществляющего муниципальный контроль)</w:t>
      </w:r>
    </w:p>
    <w:p w:rsidR="00EB26E6" w:rsidRDefault="00EB26E6" w:rsidP="00EB26E6">
      <w:pPr>
        <w:autoSpaceDE w:val="0"/>
        <w:autoSpaceDN w:val="0"/>
        <w:adjustRightInd w:val="0"/>
        <w:ind w:firstLine="0"/>
        <w:rPr>
          <w:rFonts w:ascii="Times New Roman" w:hAnsi="Times New Roman"/>
          <w:color w:val="0000FF"/>
          <w:sz w:val="22"/>
          <w:szCs w:val="22"/>
          <w:u w:val="single"/>
        </w:rPr>
      </w:pPr>
    </w:p>
    <w:p w:rsidR="00EB26E6" w:rsidRDefault="00EB26E6" w:rsidP="00EB26E6">
      <w:pPr>
        <w:autoSpaceDE w:val="0"/>
        <w:autoSpaceDN w:val="0"/>
        <w:adjustRightInd w:val="0"/>
        <w:ind w:firstLine="0"/>
        <w:rPr>
          <w:rFonts w:ascii="Times New Roman" w:hAnsi="Times New Roman"/>
          <w:color w:val="0000FF"/>
          <w:sz w:val="22"/>
          <w:szCs w:val="22"/>
          <w:u w:val="single"/>
        </w:rPr>
      </w:pPr>
    </w:p>
    <w:p w:rsidR="00EB26E6" w:rsidRPr="0025699D" w:rsidRDefault="00EB26E6" w:rsidP="00EB26E6">
      <w:pPr>
        <w:autoSpaceDE w:val="0"/>
        <w:autoSpaceDN w:val="0"/>
        <w:adjustRightInd w:val="0"/>
        <w:ind w:firstLine="0"/>
        <w:rPr>
          <w:rFonts w:ascii="Times New Roman" w:hAnsi="Times New Roman"/>
          <w:color w:val="0000FF"/>
          <w:szCs w:val="26"/>
        </w:rPr>
      </w:pPr>
      <w:r w:rsidRPr="0025699D">
        <w:rPr>
          <w:rFonts w:ascii="Times New Roman" w:hAnsi="Times New Roman"/>
          <w:color w:val="0000FF"/>
          <w:szCs w:val="26"/>
        </w:rPr>
        <w:t>«_____»______________________</w:t>
      </w:r>
      <w:proofErr w:type="gramStart"/>
      <w:r w:rsidRPr="0025699D">
        <w:rPr>
          <w:rFonts w:ascii="Times New Roman" w:hAnsi="Times New Roman"/>
          <w:color w:val="0000FF"/>
          <w:szCs w:val="26"/>
        </w:rPr>
        <w:t>г</w:t>
      </w:r>
      <w:proofErr w:type="gramEnd"/>
      <w:r w:rsidRPr="0025699D">
        <w:rPr>
          <w:rFonts w:ascii="Times New Roman" w:hAnsi="Times New Roman"/>
          <w:color w:val="0000FF"/>
          <w:szCs w:val="26"/>
        </w:rPr>
        <w:t xml:space="preserve">  ________часов</w:t>
      </w:r>
    </w:p>
    <w:p w:rsidR="00EB26E6" w:rsidRPr="0025699D" w:rsidRDefault="00EB26E6" w:rsidP="00EB26E6">
      <w:pPr>
        <w:autoSpaceDE w:val="0"/>
        <w:autoSpaceDN w:val="0"/>
        <w:adjustRightInd w:val="0"/>
        <w:ind w:firstLine="0"/>
        <w:rPr>
          <w:rFonts w:ascii="Times New Roman" w:hAnsi="Times New Roman"/>
          <w:sz w:val="20"/>
          <w:szCs w:val="20"/>
        </w:rPr>
      </w:pPr>
      <w:r w:rsidRPr="0025699D">
        <w:rPr>
          <w:rFonts w:ascii="Times New Roman" w:hAnsi="Times New Roman"/>
          <w:sz w:val="20"/>
          <w:szCs w:val="20"/>
        </w:rPr>
        <w:t>(дата и время составления акта)</w:t>
      </w:r>
    </w:p>
    <w:p w:rsidR="00EB26E6" w:rsidRPr="0025699D" w:rsidRDefault="00EB26E6" w:rsidP="00EB26E6">
      <w:pPr>
        <w:autoSpaceDE w:val="0"/>
        <w:autoSpaceDN w:val="0"/>
        <w:adjustRightInd w:val="0"/>
        <w:ind w:firstLine="0"/>
        <w:rPr>
          <w:rFonts w:ascii="Times New Roman" w:hAnsi="Times New Roman"/>
          <w:szCs w:val="26"/>
        </w:rPr>
      </w:pPr>
    </w:p>
    <w:p w:rsidR="00EB26E6" w:rsidRPr="0025699D" w:rsidRDefault="00EB26E6" w:rsidP="00EB26E6">
      <w:pPr>
        <w:autoSpaceDE w:val="0"/>
        <w:autoSpaceDN w:val="0"/>
        <w:adjustRightInd w:val="0"/>
        <w:ind w:firstLine="0"/>
        <w:rPr>
          <w:rFonts w:ascii="Times New Roman" w:hAnsi="Times New Roman"/>
          <w:szCs w:val="26"/>
        </w:rPr>
      </w:pPr>
      <w:r w:rsidRPr="0025699D">
        <w:rPr>
          <w:rFonts w:ascii="Times New Roman" w:hAnsi="Times New Roman"/>
          <w:szCs w:val="26"/>
        </w:rPr>
        <w:t xml:space="preserve">____________________          </w:t>
      </w:r>
    </w:p>
    <w:p w:rsidR="00EB26E6" w:rsidRPr="0025699D" w:rsidRDefault="00EB26E6" w:rsidP="00EB26E6">
      <w:pPr>
        <w:autoSpaceDE w:val="0"/>
        <w:autoSpaceDN w:val="0"/>
        <w:adjustRightInd w:val="0"/>
        <w:ind w:firstLine="0"/>
        <w:rPr>
          <w:rFonts w:ascii="Times New Roman" w:hAnsi="Times New Roman"/>
          <w:sz w:val="20"/>
          <w:szCs w:val="20"/>
        </w:rPr>
      </w:pPr>
      <w:r w:rsidRPr="0025699D">
        <w:rPr>
          <w:rFonts w:ascii="Times New Roman" w:hAnsi="Times New Roman"/>
          <w:sz w:val="20"/>
          <w:szCs w:val="20"/>
        </w:rPr>
        <w:t>(место  составления акта)</w:t>
      </w:r>
    </w:p>
    <w:p w:rsidR="00EB26E6" w:rsidRPr="0025699D" w:rsidRDefault="00EB26E6" w:rsidP="00EB26E6">
      <w:pPr>
        <w:autoSpaceDE w:val="0"/>
        <w:autoSpaceDN w:val="0"/>
        <w:adjustRightInd w:val="0"/>
        <w:ind w:firstLine="0"/>
        <w:rPr>
          <w:rFonts w:ascii="Times New Roman" w:hAnsi="Times New Roman"/>
          <w:sz w:val="18"/>
          <w:szCs w:val="18"/>
        </w:rPr>
      </w:pPr>
    </w:p>
    <w:p w:rsidR="00EB26E6" w:rsidRPr="0025699D" w:rsidRDefault="00EB26E6" w:rsidP="00EB26E6">
      <w:pPr>
        <w:autoSpaceDE w:val="0"/>
        <w:autoSpaceDN w:val="0"/>
        <w:adjustRightInd w:val="0"/>
        <w:ind w:firstLine="0"/>
        <w:rPr>
          <w:rFonts w:ascii="Times New Roman" w:hAnsi="Times New Roman"/>
          <w:sz w:val="18"/>
          <w:szCs w:val="18"/>
        </w:rPr>
      </w:pPr>
    </w:p>
    <w:p w:rsidR="00EB26E6" w:rsidRPr="0025699D" w:rsidRDefault="00EB26E6" w:rsidP="00EB26E6">
      <w:pPr>
        <w:ind w:firstLine="0"/>
        <w:jc w:val="center"/>
        <w:rPr>
          <w:rFonts w:ascii="Times New Roman" w:hAnsi="Times New Roman"/>
          <w:bCs/>
          <w:spacing w:val="20"/>
          <w:szCs w:val="26"/>
        </w:rPr>
      </w:pPr>
      <w:r w:rsidRPr="0025699D">
        <w:rPr>
          <w:rFonts w:ascii="Times New Roman" w:hAnsi="Times New Roman"/>
          <w:bCs/>
          <w:spacing w:val="20"/>
          <w:szCs w:val="26"/>
        </w:rPr>
        <w:t>АКТ № ____</w:t>
      </w:r>
    </w:p>
    <w:p w:rsidR="00EB26E6" w:rsidRPr="0025699D" w:rsidRDefault="00EB26E6" w:rsidP="00EB26E6">
      <w:pPr>
        <w:ind w:firstLine="0"/>
        <w:jc w:val="center"/>
        <w:rPr>
          <w:rFonts w:ascii="Times New Roman" w:hAnsi="Times New Roman"/>
          <w:szCs w:val="26"/>
        </w:rPr>
      </w:pPr>
      <w:r w:rsidRPr="0025699D">
        <w:rPr>
          <w:rFonts w:ascii="Times New Roman" w:hAnsi="Times New Roman"/>
          <w:szCs w:val="26"/>
        </w:rPr>
        <w:t>проверки органом муниципального контроля  юридического лица, индивидуального предпринимателя</w:t>
      </w:r>
    </w:p>
    <w:p w:rsidR="00EB26E6" w:rsidRPr="0025699D" w:rsidRDefault="00EB26E6" w:rsidP="00EB26E6">
      <w:pPr>
        <w:autoSpaceDE w:val="0"/>
        <w:autoSpaceDN w:val="0"/>
        <w:adjustRightInd w:val="0"/>
        <w:ind w:firstLine="0"/>
        <w:rPr>
          <w:rFonts w:ascii="Times New Roman" w:hAnsi="Times New Roman"/>
          <w:sz w:val="18"/>
          <w:szCs w:val="18"/>
        </w:rPr>
      </w:pPr>
    </w:p>
    <w:p w:rsidR="00EB26E6" w:rsidRPr="0025699D" w:rsidRDefault="00EB26E6" w:rsidP="00EB26E6">
      <w:pPr>
        <w:autoSpaceDE w:val="0"/>
        <w:autoSpaceDN w:val="0"/>
        <w:adjustRightInd w:val="0"/>
        <w:ind w:firstLine="0"/>
        <w:rPr>
          <w:rFonts w:ascii="Times New Roman" w:hAnsi="Times New Roman"/>
          <w:sz w:val="18"/>
          <w:szCs w:val="18"/>
        </w:rPr>
      </w:pPr>
    </w:p>
    <w:p w:rsidR="00EB26E6" w:rsidRPr="0025699D" w:rsidRDefault="00EB26E6" w:rsidP="00EB26E6">
      <w:pPr>
        <w:autoSpaceDE w:val="0"/>
        <w:autoSpaceDN w:val="0"/>
        <w:adjustRightInd w:val="0"/>
        <w:ind w:firstLine="0"/>
        <w:rPr>
          <w:rFonts w:ascii="Times New Roman" w:hAnsi="Times New Roman"/>
          <w:szCs w:val="26"/>
        </w:rPr>
      </w:pPr>
      <w:r w:rsidRPr="0025699D">
        <w:rPr>
          <w:rFonts w:ascii="Times New Roman" w:hAnsi="Times New Roman"/>
          <w:szCs w:val="26"/>
        </w:rPr>
        <w:t>«_____»______________________</w:t>
      </w:r>
      <w:proofErr w:type="gramStart"/>
      <w:r w:rsidRPr="0025699D">
        <w:rPr>
          <w:rFonts w:ascii="Times New Roman" w:hAnsi="Times New Roman"/>
          <w:szCs w:val="26"/>
        </w:rPr>
        <w:t>г</w:t>
      </w:r>
      <w:proofErr w:type="gramEnd"/>
      <w:r w:rsidRPr="0025699D">
        <w:rPr>
          <w:rFonts w:ascii="Times New Roman" w:hAnsi="Times New Roman"/>
          <w:szCs w:val="26"/>
        </w:rPr>
        <w:t xml:space="preserve">        по адресу:_______________________________</w:t>
      </w:r>
    </w:p>
    <w:p w:rsidR="00EB26E6" w:rsidRPr="0025699D" w:rsidRDefault="00EB26E6" w:rsidP="00EB26E6">
      <w:pPr>
        <w:autoSpaceDE w:val="0"/>
        <w:autoSpaceDN w:val="0"/>
        <w:adjustRightInd w:val="0"/>
        <w:ind w:left="6372" w:firstLine="0"/>
        <w:rPr>
          <w:rFonts w:ascii="Times New Roman" w:hAnsi="Times New Roman"/>
          <w:sz w:val="20"/>
          <w:szCs w:val="20"/>
        </w:rPr>
      </w:pPr>
      <w:r w:rsidRPr="0025699D">
        <w:rPr>
          <w:rFonts w:ascii="Times New Roman" w:hAnsi="Times New Roman"/>
          <w:sz w:val="20"/>
          <w:szCs w:val="20"/>
        </w:rPr>
        <w:t>(место проведения проверки)</w:t>
      </w:r>
    </w:p>
    <w:p w:rsidR="00EB26E6" w:rsidRPr="0025699D" w:rsidRDefault="00EB26E6" w:rsidP="00EB26E6">
      <w:pPr>
        <w:autoSpaceDE w:val="0"/>
        <w:autoSpaceDN w:val="0"/>
        <w:adjustRightInd w:val="0"/>
        <w:ind w:firstLine="0"/>
        <w:rPr>
          <w:rFonts w:ascii="Times New Roman" w:hAnsi="Times New Roman"/>
          <w:sz w:val="18"/>
          <w:szCs w:val="18"/>
        </w:rPr>
      </w:pPr>
    </w:p>
    <w:p w:rsidR="00EB26E6" w:rsidRPr="0025699D" w:rsidRDefault="00EB26E6" w:rsidP="00EB26E6">
      <w:pPr>
        <w:autoSpaceDE w:val="0"/>
        <w:autoSpaceDN w:val="0"/>
        <w:adjustRightInd w:val="0"/>
        <w:ind w:firstLine="0"/>
        <w:rPr>
          <w:rFonts w:ascii="Times New Roman" w:hAnsi="Times New Roman"/>
          <w:szCs w:val="26"/>
        </w:rPr>
      </w:pPr>
      <w:r w:rsidRPr="0025699D">
        <w:rPr>
          <w:rFonts w:ascii="Times New Roman" w:hAnsi="Times New Roman"/>
          <w:szCs w:val="26"/>
        </w:rPr>
        <w:t>На основании</w:t>
      </w:r>
    </w:p>
    <w:p w:rsidR="00EB26E6" w:rsidRPr="0025699D" w:rsidRDefault="00EB26E6" w:rsidP="00EB26E6">
      <w:pPr>
        <w:autoSpaceDE w:val="0"/>
        <w:autoSpaceDN w:val="0"/>
        <w:adjustRightInd w:val="0"/>
        <w:ind w:firstLine="0"/>
        <w:rPr>
          <w:rFonts w:ascii="Times New Roman" w:hAnsi="Times New Roman"/>
          <w:szCs w:val="26"/>
        </w:rPr>
      </w:pPr>
      <w:r w:rsidRPr="0025699D">
        <w:rPr>
          <w:rFonts w:ascii="Times New Roman" w:hAnsi="Times New Roman"/>
          <w:szCs w:val="26"/>
        </w:rPr>
        <w:t xml:space="preserve"> _________________________________________________________________________</w:t>
      </w:r>
    </w:p>
    <w:p w:rsidR="00EB26E6" w:rsidRPr="0025699D" w:rsidRDefault="00EB26E6" w:rsidP="00B97242">
      <w:pPr>
        <w:autoSpaceDE w:val="0"/>
        <w:autoSpaceDN w:val="0"/>
        <w:adjustRightInd w:val="0"/>
        <w:ind w:left="1416" w:firstLine="0"/>
        <w:rPr>
          <w:rFonts w:ascii="Times New Roman" w:hAnsi="Times New Roman"/>
          <w:sz w:val="20"/>
          <w:szCs w:val="20"/>
        </w:rPr>
      </w:pPr>
      <w:proofErr w:type="gramStart"/>
      <w:r w:rsidRPr="0025699D">
        <w:rPr>
          <w:rFonts w:ascii="Times New Roman" w:hAnsi="Times New Roman"/>
          <w:sz w:val="20"/>
          <w:szCs w:val="20"/>
        </w:rPr>
        <w:t>(вид документа с ука</w:t>
      </w:r>
      <w:r w:rsidR="00B97242">
        <w:rPr>
          <w:rFonts w:ascii="Times New Roman" w:hAnsi="Times New Roman"/>
          <w:sz w:val="20"/>
          <w:szCs w:val="20"/>
        </w:rPr>
        <w:t>занием реквизитов (номер, дата)</w:t>
      </w:r>
      <w:proofErr w:type="gramEnd"/>
    </w:p>
    <w:p w:rsidR="00EB26E6" w:rsidRPr="0025699D" w:rsidRDefault="00EB26E6" w:rsidP="00EB26E6">
      <w:pPr>
        <w:autoSpaceDE w:val="0"/>
        <w:autoSpaceDN w:val="0"/>
        <w:adjustRightInd w:val="0"/>
        <w:ind w:firstLine="0"/>
        <w:rPr>
          <w:rFonts w:ascii="Times New Roman" w:hAnsi="Times New Roman"/>
          <w:sz w:val="18"/>
          <w:szCs w:val="18"/>
        </w:rPr>
      </w:pPr>
    </w:p>
    <w:p w:rsidR="00EB26E6" w:rsidRPr="0025699D" w:rsidRDefault="00EB26E6" w:rsidP="00EB26E6">
      <w:pPr>
        <w:adjustRightInd w:val="0"/>
        <w:ind w:firstLine="0"/>
        <w:rPr>
          <w:rFonts w:ascii="Times New Roman" w:hAnsi="Times New Roman"/>
          <w:sz w:val="20"/>
          <w:szCs w:val="20"/>
        </w:rPr>
      </w:pPr>
      <w:r w:rsidRPr="0025699D">
        <w:rPr>
          <w:rFonts w:ascii="Times New Roman" w:hAnsi="Times New Roman"/>
        </w:rPr>
        <w:t xml:space="preserve">была проведена </w:t>
      </w:r>
      <w:r w:rsidR="00B97242">
        <w:rPr>
          <w:rFonts w:ascii="Times New Roman" w:hAnsi="Times New Roman"/>
        </w:rPr>
        <w:t>(плановая/внеплановая</w:t>
      </w:r>
      <w:r w:rsidR="00D27854">
        <w:rPr>
          <w:rFonts w:ascii="Times New Roman" w:hAnsi="Times New Roman"/>
        </w:rPr>
        <w:t xml:space="preserve">, документарная, выездная) </w:t>
      </w:r>
      <w:r w:rsidRPr="0025699D">
        <w:rPr>
          <w:rFonts w:ascii="Times New Roman" w:hAnsi="Times New Roman"/>
        </w:rPr>
        <w:t>проверка в отношении:</w:t>
      </w:r>
    </w:p>
    <w:p w:rsidR="00EB26E6" w:rsidRPr="0025699D" w:rsidRDefault="00EB26E6" w:rsidP="00EB26E6">
      <w:pPr>
        <w:autoSpaceDE w:val="0"/>
        <w:autoSpaceDN w:val="0"/>
        <w:adjustRightInd w:val="0"/>
        <w:ind w:firstLine="0"/>
        <w:rPr>
          <w:rFonts w:ascii="Times New Roman" w:hAnsi="Times New Roman"/>
          <w:sz w:val="18"/>
          <w:szCs w:val="18"/>
        </w:rPr>
      </w:pPr>
    </w:p>
    <w:p w:rsidR="00EB26E6" w:rsidRPr="0025699D" w:rsidRDefault="00EB26E6" w:rsidP="00EB26E6">
      <w:pPr>
        <w:autoSpaceDE w:val="0"/>
        <w:autoSpaceDN w:val="0"/>
        <w:adjustRightInd w:val="0"/>
        <w:ind w:firstLine="0"/>
        <w:rPr>
          <w:rFonts w:ascii="Times New Roman" w:hAnsi="Times New Roman"/>
          <w:sz w:val="18"/>
          <w:szCs w:val="18"/>
        </w:rPr>
      </w:pPr>
      <w:r w:rsidRPr="0025699D">
        <w:rPr>
          <w:rFonts w:ascii="Times New Roman" w:hAnsi="Times New Roman"/>
          <w:szCs w:val="26"/>
        </w:rPr>
        <w:t>______________________________________________________________________</w:t>
      </w:r>
    </w:p>
    <w:p w:rsidR="00EB26E6" w:rsidRPr="0025699D" w:rsidRDefault="00EB26E6" w:rsidP="00EB26E6">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EB26E6" w:rsidRPr="0025699D" w:rsidRDefault="00EB26E6" w:rsidP="00EB26E6">
      <w:pPr>
        <w:autoSpaceDE w:val="0"/>
        <w:autoSpaceDN w:val="0"/>
        <w:adjustRightInd w:val="0"/>
        <w:ind w:firstLine="0"/>
        <w:rPr>
          <w:rFonts w:ascii="Times New Roman" w:hAnsi="Times New Roman"/>
          <w:sz w:val="18"/>
          <w:szCs w:val="18"/>
        </w:rPr>
      </w:pPr>
    </w:p>
    <w:p w:rsidR="00EB26E6" w:rsidRPr="0025699D" w:rsidRDefault="00EB26E6" w:rsidP="00EB26E6">
      <w:pPr>
        <w:autoSpaceDE w:val="0"/>
        <w:autoSpaceDN w:val="0"/>
        <w:adjustRightInd w:val="0"/>
        <w:ind w:firstLine="0"/>
        <w:rPr>
          <w:rFonts w:ascii="Times New Roman" w:hAnsi="Times New Roman"/>
          <w:sz w:val="18"/>
          <w:szCs w:val="18"/>
        </w:rPr>
      </w:pPr>
      <w:r w:rsidRPr="0025699D">
        <w:rPr>
          <w:rFonts w:ascii="Times New Roman" w:hAnsi="Times New Roman"/>
        </w:rPr>
        <w:t>Продолжительность проверки:</w:t>
      </w:r>
    </w:p>
    <w:p w:rsidR="00EB26E6" w:rsidRPr="0025699D" w:rsidRDefault="00EB26E6" w:rsidP="00EB26E6">
      <w:pPr>
        <w:autoSpaceDE w:val="0"/>
        <w:autoSpaceDN w:val="0"/>
        <w:adjustRightInd w:val="0"/>
        <w:ind w:firstLine="0"/>
        <w:rPr>
          <w:rFonts w:ascii="Times New Roman" w:hAnsi="Times New Roman"/>
          <w:sz w:val="18"/>
          <w:szCs w:val="18"/>
        </w:rPr>
      </w:pPr>
      <w:r w:rsidRPr="0025699D">
        <w:rPr>
          <w:rFonts w:ascii="Times New Roman" w:hAnsi="Times New Roman"/>
          <w:szCs w:val="26"/>
        </w:rPr>
        <w:t>______________________________________________________________________</w:t>
      </w:r>
    </w:p>
    <w:p w:rsidR="00EB26E6" w:rsidRPr="0025699D" w:rsidRDefault="00EB26E6" w:rsidP="00EB26E6">
      <w:pPr>
        <w:autoSpaceDE w:val="0"/>
        <w:autoSpaceDN w:val="0"/>
        <w:adjustRightInd w:val="0"/>
        <w:ind w:firstLine="0"/>
        <w:rPr>
          <w:rFonts w:ascii="Times New Roman" w:hAnsi="Times New Roman"/>
          <w:color w:val="0000FF"/>
          <w:sz w:val="22"/>
          <w:szCs w:val="22"/>
          <w:u w:val="single"/>
        </w:rPr>
      </w:pPr>
    </w:p>
    <w:p w:rsidR="00EB26E6" w:rsidRPr="0025699D" w:rsidRDefault="00EB26E6" w:rsidP="00EB26E6">
      <w:pPr>
        <w:autoSpaceDE w:val="0"/>
        <w:autoSpaceDN w:val="0"/>
        <w:adjustRightInd w:val="0"/>
        <w:ind w:firstLine="0"/>
        <w:rPr>
          <w:rFonts w:ascii="Times New Roman" w:hAnsi="Times New Roman"/>
          <w:color w:val="0000FF"/>
          <w:sz w:val="22"/>
          <w:szCs w:val="22"/>
          <w:u w:val="single"/>
        </w:rPr>
      </w:pPr>
      <w:r w:rsidRPr="0025699D">
        <w:rPr>
          <w:rFonts w:ascii="Times New Roman" w:hAnsi="Times New Roman"/>
        </w:rPr>
        <w:t>Акт составлен:</w:t>
      </w:r>
    </w:p>
    <w:p w:rsidR="00EB26E6" w:rsidRPr="0025699D" w:rsidRDefault="00EB26E6" w:rsidP="00EB26E6">
      <w:pPr>
        <w:autoSpaceDE w:val="0"/>
        <w:autoSpaceDN w:val="0"/>
        <w:adjustRightInd w:val="0"/>
        <w:ind w:firstLine="0"/>
        <w:rPr>
          <w:rFonts w:ascii="Times New Roman" w:hAnsi="Times New Roman"/>
          <w:sz w:val="18"/>
          <w:szCs w:val="18"/>
        </w:rPr>
      </w:pPr>
      <w:r w:rsidRPr="0025699D">
        <w:rPr>
          <w:rFonts w:ascii="Times New Roman" w:hAnsi="Times New Roman"/>
          <w:szCs w:val="26"/>
        </w:rPr>
        <w:t>______________________________________________________________________</w:t>
      </w:r>
    </w:p>
    <w:p w:rsidR="00EB26E6" w:rsidRPr="0025699D" w:rsidRDefault="00EB26E6" w:rsidP="00EB26E6">
      <w:pPr>
        <w:autoSpaceDE w:val="0"/>
        <w:autoSpaceDN w:val="0"/>
        <w:adjustRightInd w:val="0"/>
        <w:ind w:firstLine="0"/>
        <w:rPr>
          <w:rFonts w:ascii="Times New Roman" w:hAnsi="Times New Roman"/>
          <w:color w:val="0000FF"/>
          <w:sz w:val="22"/>
          <w:szCs w:val="22"/>
          <w:u w:val="single"/>
        </w:rPr>
      </w:pPr>
      <w:r w:rsidRPr="0025699D">
        <w:rPr>
          <w:rFonts w:ascii="Times New Roman" w:hAnsi="Times New Roman"/>
          <w:sz w:val="18"/>
          <w:szCs w:val="18"/>
        </w:rPr>
        <w:t>(наименование органа муниципального контроля)</w:t>
      </w:r>
    </w:p>
    <w:p w:rsidR="00EB26E6" w:rsidRPr="0025699D" w:rsidRDefault="00EB26E6" w:rsidP="00EB26E6">
      <w:pPr>
        <w:autoSpaceDE w:val="0"/>
        <w:autoSpaceDN w:val="0"/>
        <w:adjustRightInd w:val="0"/>
        <w:ind w:firstLine="0"/>
        <w:rPr>
          <w:rFonts w:ascii="Times New Roman" w:hAnsi="Times New Roman"/>
          <w:color w:val="0000FF"/>
          <w:sz w:val="22"/>
          <w:szCs w:val="22"/>
          <w:u w:val="single"/>
        </w:rPr>
      </w:pPr>
    </w:p>
    <w:p w:rsidR="00EB26E6" w:rsidRPr="0025699D" w:rsidRDefault="00EB26E6" w:rsidP="00EB26E6">
      <w:pPr>
        <w:autoSpaceDE w:val="0"/>
        <w:autoSpaceDN w:val="0"/>
        <w:adjustRightInd w:val="0"/>
        <w:ind w:firstLine="0"/>
        <w:rPr>
          <w:rFonts w:ascii="Times New Roman" w:hAnsi="Times New Roman"/>
          <w:color w:val="0000FF"/>
          <w:sz w:val="22"/>
          <w:szCs w:val="22"/>
          <w:u w:val="single"/>
        </w:rPr>
      </w:pPr>
      <w:r w:rsidRPr="0025699D">
        <w:rPr>
          <w:rFonts w:ascii="Times New Roman" w:hAnsi="Times New Roman"/>
        </w:rPr>
        <w:t xml:space="preserve">С копией приказа о проведении проверки </w:t>
      </w:r>
      <w:proofErr w:type="gramStart"/>
      <w:r w:rsidRPr="0025699D">
        <w:rPr>
          <w:rFonts w:ascii="Times New Roman" w:hAnsi="Times New Roman"/>
        </w:rPr>
        <w:t>ознакомлен</w:t>
      </w:r>
      <w:proofErr w:type="gramEnd"/>
      <w:r w:rsidRPr="0025699D">
        <w:rPr>
          <w:rFonts w:ascii="Times New Roman" w:hAnsi="Times New Roman"/>
        </w:rPr>
        <w:t>:</w:t>
      </w:r>
      <w:r w:rsidR="004E1ED9" w:rsidRPr="0025699D">
        <w:rPr>
          <w:rFonts w:ascii="Times New Roman" w:hAnsi="Times New Roman"/>
        </w:rPr>
        <w:t xml:space="preserve"> (заполняется при проведении выездной проверки) _________________________________</w:t>
      </w:r>
    </w:p>
    <w:p w:rsidR="00EB26E6" w:rsidRPr="0025699D" w:rsidRDefault="00127981" w:rsidP="00127981">
      <w:pPr>
        <w:autoSpaceDE w:val="0"/>
        <w:autoSpaceDN w:val="0"/>
        <w:adjustRightInd w:val="0"/>
        <w:ind w:left="2832" w:firstLine="0"/>
        <w:rPr>
          <w:rFonts w:ascii="Times New Roman" w:hAnsi="Times New Roman"/>
          <w:color w:val="0000FF"/>
          <w:sz w:val="22"/>
          <w:szCs w:val="22"/>
          <w:u w:val="single"/>
        </w:rPr>
      </w:pPr>
      <w:r w:rsidRPr="0025699D">
        <w:rPr>
          <w:rFonts w:ascii="Times New Roman" w:hAnsi="Times New Roman"/>
          <w:sz w:val="18"/>
          <w:szCs w:val="18"/>
        </w:rPr>
        <w:t>(фамилии, имена, отчества (в случае, если имеется), подпись, дата, время)</w:t>
      </w:r>
    </w:p>
    <w:p w:rsidR="00127981" w:rsidRPr="0025699D" w:rsidRDefault="00127981" w:rsidP="00127981">
      <w:pPr>
        <w:adjustRightInd w:val="0"/>
        <w:ind w:firstLine="0"/>
        <w:rPr>
          <w:rFonts w:ascii="Times New Roman" w:hAnsi="Times New Roman"/>
        </w:rPr>
      </w:pPr>
      <w:r w:rsidRPr="0025699D">
        <w:rPr>
          <w:rFonts w:ascii="Times New Roman" w:hAnsi="Times New Roman"/>
        </w:rPr>
        <w:t>Дата и номер решения прокурора (его заместителя) о согласовании проведения проверки: _______________________________________________________</w:t>
      </w:r>
    </w:p>
    <w:p w:rsidR="00127981" w:rsidRPr="0025699D" w:rsidRDefault="00127981" w:rsidP="00127981">
      <w:pPr>
        <w:adjustRightInd w:val="0"/>
        <w:ind w:firstLine="0"/>
        <w:rPr>
          <w:rFonts w:ascii="Times New Roman" w:hAnsi="Times New Roman"/>
          <w:sz w:val="18"/>
          <w:szCs w:val="18"/>
        </w:rPr>
      </w:pPr>
      <w:r w:rsidRPr="0025699D">
        <w:rPr>
          <w:rFonts w:ascii="Times New Roman" w:hAnsi="Times New Roman"/>
          <w:sz w:val="18"/>
          <w:szCs w:val="18"/>
        </w:rPr>
        <w:t>(заполняется в случае проведения внеплановой проверки субъекта малого или среднего предпринимательства)</w:t>
      </w:r>
    </w:p>
    <w:p w:rsidR="00127981" w:rsidRPr="0025699D" w:rsidRDefault="00127981" w:rsidP="00127981">
      <w:pPr>
        <w:adjustRightInd w:val="0"/>
        <w:ind w:firstLine="0"/>
        <w:rPr>
          <w:rFonts w:ascii="Times New Roman" w:hAnsi="Times New Roman"/>
          <w:sz w:val="18"/>
          <w:szCs w:val="18"/>
        </w:rPr>
      </w:pPr>
    </w:p>
    <w:p w:rsidR="00127981" w:rsidRPr="0025699D" w:rsidRDefault="00127981" w:rsidP="00127981">
      <w:pPr>
        <w:adjustRightInd w:val="0"/>
        <w:ind w:firstLine="0"/>
        <w:rPr>
          <w:rFonts w:ascii="Times New Roman" w:hAnsi="Times New Roman"/>
          <w:sz w:val="18"/>
          <w:szCs w:val="18"/>
        </w:rPr>
      </w:pPr>
      <w:r w:rsidRPr="0025699D">
        <w:rPr>
          <w:rFonts w:ascii="Times New Roman" w:hAnsi="Times New Roman"/>
        </w:rPr>
        <w:t>Лиц</w:t>
      </w:r>
      <w:proofErr w:type="gramStart"/>
      <w:r w:rsidRPr="0025699D">
        <w:rPr>
          <w:rFonts w:ascii="Times New Roman" w:hAnsi="Times New Roman"/>
        </w:rPr>
        <w:t>о(</w:t>
      </w:r>
      <w:proofErr w:type="gramEnd"/>
      <w:r w:rsidRPr="0025699D">
        <w:rPr>
          <w:rFonts w:ascii="Times New Roman" w:hAnsi="Times New Roman"/>
        </w:rPr>
        <w:t>а), проводившее проверку: ______________________________________</w:t>
      </w:r>
    </w:p>
    <w:p w:rsidR="00127981" w:rsidRPr="0025699D" w:rsidRDefault="00127981" w:rsidP="00127981">
      <w:pPr>
        <w:adjustRightInd w:val="0"/>
        <w:ind w:firstLine="0"/>
        <w:rPr>
          <w:rFonts w:ascii="Times New Roman" w:hAnsi="Times New Roman"/>
          <w:sz w:val="18"/>
          <w:szCs w:val="18"/>
        </w:rPr>
      </w:pPr>
      <w:r w:rsidRPr="0025699D">
        <w:rPr>
          <w:rFonts w:ascii="Times New Roman" w:hAnsi="Times New Roman"/>
          <w:sz w:val="18"/>
          <w:szCs w:val="18"/>
        </w:rPr>
        <w:lastRenderedPageBreak/>
        <w:t>(фамилия, имя, отчество (в случае, если имеется), должность должностного лица (должностных лиц), проводившег</w:t>
      </w:r>
      <w:proofErr w:type="gramStart"/>
      <w:r w:rsidRPr="0025699D">
        <w:rPr>
          <w:rFonts w:ascii="Times New Roman" w:hAnsi="Times New Roman"/>
          <w:sz w:val="18"/>
          <w:szCs w:val="18"/>
        </w:rPr>
        <w:t>о(</w:t>
      </w:r>
      <w:proofErr w:type="gramEnd"/>
      <w:r w:rsidRPr="0025699D">
        <w:rPr>
          <w:rFonts w:ascii="Times New Roman" w:hAnsi="Times New Roman"/>
          <w:sz w:val="18"/>
          <w:szCs w:val="18"/>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127981" w:rsidRPr="0025699D" w:rsidRDefault="00127981" w:rsidP="00127981">
      <w:pPr>
        <w:adjustRightInd w:val="0"/>
        <w:ind w:firstLine="0"/>
        <w:rPr>
          <w:rFonts w:ascii="Times New Roman" w:hAnsi="Times New Roman"/>
        </w:rPr>
      </w:pPr>
      <w:r w:rsidRPr="0025699D">
        <w:rPr>
          <w:rFonts w:ascii="Times New Roman" w:hAnsi="Times New Roman"/>
        </w:rPr>
        <w:t xml:space="preserve">При проведении проверки присутствовали: </w:t>
      </w:r>
    </w:p>
    <w:p w:rsidR="00127981" w:rsidRPr="0025699D" w:rsidRDefault="00127981" w:rsidP="00127981">
      <w:pPr>
        <w:adjustRightInd w:val="0"/>
        <w:ind w:firstLine="0"/>
        <w:rPr>
          <w:rFonts w:ascii="Times New Roman" w:hAnsi="Times New Roman"/>
        </w:rPr>
      </w:pPr>
      <w:r w:rsidRPr="0025699D">
        <w:rPr>
          <w:rFonts w:ascii="Times New Roman" w:hAnsi="Times New Roman"/>
        </w:rPr>
        <w:t>____________________________________________________________________</w:t>
      </w:r>
    </w:p>
    <w:p w:rsidR="00EB26E6" w:rsidRPr="0025699D" w:rsidRDefault="00127981" w:rsidP="00EB26E6">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(фамилия, имя, отчество (в случае, если имеется), должность руководителя</w:t>
      </w:r>
      <w:r w:rsidRPr="0025699D">
        <w:rPr>
          <w:rFonts w:ascii="Times New Roman" w:hAnsi="Times New Roman"/>
          <w:b/>
          <w:sz w:val="18"/>
          <w:szCs w:val="18"/>
        </w:rPr>
        <w:t xml:space="preserve"> </w:t>
      </w:r>
      <w:r w:rsidRPr="0025699D">
        <w:rPr>
          <w:rFonts w:ascii="Times New Roman" w:hAnsi="Times New Roman"/>
          <w:sz w:val="18"/>
          <w:szCs w:val="18"/>
        </w:rPr>
        <w:t>или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127981" w:rsidRPr="0025699D" w:rsidRDefault="00127981" w:rsidP="00EB26E6">
      <w:pPr>
        <w:autoSpaceDE w:val="0"/>
        <w:autoSpaceDN w:val="0"/>
        <w:adjustRightInd w:val="0"/>
        <w:ind w:firstLine="0"/>
        <w:rPr>
          <w:rFonts w:ascii="Times New Roman" w:hAnsi="Times New Roman"/>
          <w:sz w:val="18"/>
          <w:szCs w:val="18"/>
        </w:rPr>
      </w:pPr>
    </w:p>
    <w:p w:rsidR="00127981" w:rsidRPr="0025699D" w:rsidRDefault="00127981" w:rsidP="00127981">
      <w:pPr>
        <w:pStyle w:val="OEM"/>
        <w:rPr>
          <w:rFonts w:ascii="Times New Roman" w:hAnsi="Times New Roman" w:cs="Times New Roman"/>
        </w:rPr>
      </w:pPr>
      <w:r w:rsidRPr="0025699D">
        <w:rPr>
          <w:rFonts w:ascii="Times New Roman" w:hAnsi="Times New Roman" w:cs="Times New Roman"/>
          <w:sz w:val="24"/>
          <w:szCs w:val="24"/>
        </w:rPr>
        <w:t>В ходе проведения проверки</w:t>
      </w:r>
      <w:r w:rsidRPr="0025699D">
        <w:rPr>
          <w:rFonts w:ascii="Times New Roman" w:hAnsi="Times New Roman" w:cs="Times New Roman"/>
        </w:rPr>
        <w:t>:</w:t>
      </w:r>
    </w:p>
    <w:p w:rsidR="00127981" w:rsidRPr="0025699D" w:rsidRDefault="00127981" w:rsidP="0025699D">
      <w:pPr>
        <w:adjustRightInd w:val="0"/>
        <w:rPr>
          <w:rFonts w:ascii="Times New Roman" w:hAnsi="Times New Roman"/>
        </w:rPr>
      </w:pPr>
      <w:r w:rsidRPr="0025699D">
        <w:rPr>
          <w:rFonts w:ascii="Times New Roman" w:hAnsi="Times New Roman"/>
        </w:rPr>
        <w:t>выявлены нарушения обязательных требований или требований, установленных муниципальными правовыми актами:</w:t>
      </w:r>
    </w:p>
    <w:p w:rsidR="00127981" w:rsidRPr="0025699D" w:rsidRDefault="00127981" w:rsidP="00127981">
      <w:pPr>
        <w:adjustRightInd w:val="0"/>
        <w:ind w:firstLine="0"/>
        <w:rPr>
          <w:rFonts w:ascii="Times New Roman" w:hAnsi="Times New Roman"/>
        </w:rPr>
      </w:pPr>
      <w:r w:rsidRPr="0025699D">
        <w:rPr>
          <w:rFonts w:ascii="Times New Roman" w:hAnsi="Times New Roman"/>
        </w:rPr>
        <w:t>____________________________________________________________________________</w:t>
      </w:r>
    </w:p>
    <w:p w:rsidR="0025699D" w:rsidRPr="0025699D" w:rsidRDefault="0025699D" w:rsidP="0025699D">
      <w:pPr>
        <w:pStyle w:val="OEM"/>
        <w:rPr>
          <w:rFonts w:ascii="Times New Roman" w:hAnsi="Times New Roman" w:cs="Times New Roman"/>
          <w:sz w:val="18"/>
          <w:szCs w:val="18"/>
        </w:rPr>
      </w:pPr>
      <w:proofErr w:type="gramStart"/>
      <w:r w:rsidRPr="0025699D">
        <w:rPr>
          <w:rFonts w:ascii="Times New Roman" w:hAnsi="Times New Roman" w:cs="Times New Roman"/>
          <w:sz w:val="18"/>
          <w:szCs w:val="18"/>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roofErr w:type="gramEnd"/>
    </w:p>
    <w:p w:rsidR="0025699D" w:rsidRPr="0025699D" w:rsidRDefault="0025699D" w:rsidP="0025699D">
      <w:pPr>
        <w:adjustRightInd w:val="0"/>
        <w:rPr>
          <w:rFonts w:ascii="Times New Roman" w:hAnsi="Times New Roman"/>
        </w:rPr>
      </w:pPr>
      <w:r w:rsidRPr="0025699D">
        <w:rPr>
          <w:rFonts w:ascii="Times New Roman" w:hAnsi="Times New Roman"/>
        </w:rPr>
        <w:t>выявлены факты невыполнения предписаний органов муниципального контроля (с указанием реквизитов выданных предписаний):</w:t>
      </w:r>
    </w:p>
    <w:p w:rsidR="00127981" w:rsidRPr="0025699D" w:rsidRDefault="0025699D" w:rsidP="00127981">
      <w:pPr>
        <w:adjustRightInd w:val="0"/>
        <w:ind w:firstLine="0"/>
        <w:rPr>
          <w:rFonts w:ascii="Times New Roman" w:hAnsi="Times New Roman"/>
        </w:rPr>
      </w:pPr>
      <w:r w:rsidRPr="0025699D">
        <w:rPr>
          <w:rFonts w:ascii="Times New Roman" w:hAnsi="Times New Roman"/>
        </w:rPr>
        <w:t>_________________________________________________________________</w:t>
      </w:r>
    </w:p>
    <w:p w:rsidR="0025699D" w:rsidRPr="0025699D" w:rsidRDefault="00D27854" w:rsidP="0025699D">
      <w:pPr>
        <w:adjustRightInd w:val="0"/>
        <w:rPr>
          <w:rFonts w:ascii="Times New Roman" w:hAnsi="Times New Roman"/>
        </w:rPr>
      </w:pPr>
      <w:r>
        <w:rPr>
          <w:rFonts w:ascii="Times New Roman" w:hAnsi="Times New Roman"/>
        </w:rPr>
        <w:t>на</w:t>
      </w:r>
      <w:r w:rsidR="0025699D" w:rsidRPr="0025699D">
        <w:rPr>
          <w:rFonts w:ascii="Times New Roman" w:hAnsi="Times New Roman"/>
        </w:rPr>
        <w:t>рушений не выявлено _______________________________________</w:t>
      </w:r>
    </w:p>
    <w:p w:rsidR="00127981" w:rsidRPr="0025699D" w:rsidRDefault="00127981" w:rsidP="00EB26E6">
      <w:pPr>
        <w:autoSpaceDE w:val="0"/>
        <w:autoSpaceDN w:val="0"/>
        <w:adjustRightInd w:val="0"/>
        <w:ind w:firstLine="0"/>
        <w:rPr>
          <w:rFonts w:ascii="Times New Roman" w:hAnsi="Times New Roman"/>
          <w:sz w:val="18"/>
          <w:szCs w:val="18"/>
        </w:rPr>
      </w:pPr>
    </w:p>
    <w:p w:rsidR="00127981" w:rsidRDefault="00127981" w:rsidP="00EB26E6">
      <w:pPr>
        <w:autoSpaceDE w:val="0"/>
        <w:autoSpaceDN w:val="0"/>
        <w:adjustRightInd w:val="0"/>
        <w:ind w:firstLine="0"/>
        <w:rPr>
          <w:rFonts w:ascii="Times New Roman" w:hAnsi="Times New Roman"/>
          <w:sz w:val="18"/>
          <w:szCs w:val="18"/>
        </w:rPr>
      </w:pPr>
    </w:p>
    <w:tbl>
      <w:tblPr>
        <w:tblStyle w:val="a5"/>
        <w:tblW w:w="0" w:type="auto"/>
        <w:tblLook w:val="04A0" w:firstRow="1" w:lastRow="0" w:firstColumn="1" w:lastColumn="0" w:noHBand="0" w:noVBand="1"/>
      </w:tblPr>
      <w:tblGrid>
        <w:gridCol w:w="5068"/>
        <w:gridCol w:w="5069"/>
      </w:tblGrid>
      <w:tr w:rsidR="0025699D" w:rsidTr="0025699D">
        <w:tc>
          <w:tcPr>
            <w:tcW w:w="5068" w:type="dxa"/>
          </w:tcPr>
          <w:p w:rsidR="00BC65DB" w:rsidRDefault="00BC65DB" w:rsidP="0025699D">
            <w:pPr>
              <w:autoSpaceDE w:val="0"/>
              <w:autoSpaceDN w:val="0"/>
              <w:adjustRightInd w:val="0"/>
              <w:ind w:firstLine="0"/>
              <w:rPr>
                <w:rFonts w:ascii="Times New Roman" w:hAnsi="Times New Roman"/>
                <w:sz w:val="18"/>
                <w:szCs w:val="18"/>
              </w:rPr>
            </w:pPr>
          </w:p>
          <w:p w:rsidR="00BC65DB" w:rsidRDefault="00BC65DB" w:rsidP="0025699D">
            <w:pPr>
              <w:autoSpaceDE w:val="0"/>
              <w:autoSpaceDN w:val="0"/>
              <w:adjustRightInd w:val="0"/>
              <w:ind w:firstLine="0"/>
              <w:rPr>
                <w:rFonts w:ascii="Times New Roman" w:hAnsi="Times New Roman"/>
                <w:sz w:val="18"/>
                <w:szCs w:val="18"/>
              </w:rPr>
            </w:pPr>
          </w:p>
          <w:p w:rsidR="00BC65DB" w:rsidRDefault="00BC65DB" w:rsidP="0025699D">
            <w:pPr>
              <w:autoSpaceDE w:val="0"/>
              <w:autoSpaceDN w:val="0"/>
              <w:adjustRightInd w:val="0"/>
              <w:ind w:firstLine="0"/>
              <w:rPr>
                <w:rFonts w:ascii="Times New Roman" w:hAnsi="Times New Roman"/>
                <w:sz w:val="18"/>
                <w:szCs w:val="18"/>
              </w:rPr>
            </w:pPr>
            <w:r>
              <w:rPr>
                <w:rFonts w:ascii="Times New Roman" w:hAnsi="Times New Roman"/>
                <w:sz w:val="18"/>
                <w:szCs w:val="18"/>
              </w:rPr>
              <w:t>________________________</w:t>
            </w:r>
          </w:p>
          <w:p w:rsidR="0025699D" w:rsidRPr="0025699D" w:rsidRDefault="0025699D" w:rsidP="0025699D">
            <w:pPr>
              <w:autoSpaceDE w:val="0"/>
              <w:autoSpaceDN w:val="0"/>
              <w:adjustRightInd w:val="0"/>
              <w:ind w:firstLine="0"/>
              <w:rPr>
                <w:rFonts w:ascii="Times New Roman" w:hAnsi="Times New Roman"/>
                <w:sz w:val="18"/>
                <w:szCs w:val="18"/>
              </w:rPr>
            </w:pPr>
            <w:proofErr w:type="gramStart"/>
            <w:r w:rsidRPr="0025699D">
              <w:rPr>
                <w:rFonts w:ascii="Times New Roman" w:hAnsi="Times New Roman"/>
                <w:sz w:val="18"/>
                <w:szCs w:val="18"/>
              </w:rPr>
              <w:t>(подпись проверяющего</w:t>
            </w:r>
            <w:proofErr w:type="gramEnd"/>
          </w:p>
          <w:p w:rsidR="0025699D" w:rsidRDefault="0025699D" w:rsidP="00EB26E6">
            <w:pPr>
              <w:autoSpaceDE w:val="0"/>
              <w:autoSpaceDN w:val="0"/>
              <w:adjustRightInd w:val="0"/>
              <w:ind w:firstLine="0"/>
              <w:rPr>
                <w:rFonts w:ascii="Times New Roman" w:hAnsi="Times New Roman"/>
                <w:sz w:val="18"/>
                <w:szCs w:val="18"/>
              </w:rPr>
            </w:pPr>
          </w:p>
        </w:tc>
        <w:tc>
          <w:tcPr>
            <w:tcW w:w="5069" w:type="dxa"/>
          </w:tcPr>
          <w:p w:rsidR="00BC65DB" w:rsidRDefault="00BC65DB" w:rsidP="00EB26E6">
            <w:pPr>
              <w:autoSpaceDE w:val="0"/>
              <w:autoSpaceDN w:val="0"/>
              <w:adjustRightInd w:val="0"/>
              <w:ind w:firstLine="0"/>
              <w:rPr>
                <w:rFonts w:ascii="Times New Roman" w:hAnsi="Times New Roman"/>
                <w:sz w:val="18"/>
                <w:szCs w:val="18"/>
              </w:rPr>
            </w:pPr>
          </w:p>
          <w:p w:rsidR="00BC65DB" w:rsidRDefault="00BC65DB" w:rsidP="00EB26E6">
            <w:pPr>
              <w:autoSpaceDE w:val="0"/>
              <w:autoSpaceDN w:val="0"/>
              <w:adjustRightInd w:val="0"/>
              <w:ind w:firstLine="0"/>
              <w:rPr>
                <w:rFonts w:ascii="Times New Roman" w:hAnsi="Times New Roman"/>
                <w:sz w:val="18"/>
                <w:szCs w:val="18"/>
              </w:rPr>
            </w:pPr>
          </w:p>
          <w:p w:rsidR="0025699D" w:rsidRDefault="00BC65DB" w:rsidP="00EB26E6">
            <w:pPr>
              <w:autoSpaceDE w:val="0"/>
              <w:autoSpaceDN w:val="0"/>
              <w:adjustRightInd w:val="0"/>
              <w:ind w:firstLine="0"/>
              <w:rPr>
                <w:rFonts w:ascii="Times New Roman" w:hAnsi="Times New Roman"/>
                <w:sz w:val="18"/>
                <w:szCs w:val="18"/>
              </w:rPr>
            </w:pPr>
            <w:r>
              <w:rPr>
                <w:rFonts w:ascii="Times New Roman" w:hAnsi="Times New Roman"/>
                <w:sz w:val="18"/>
                <w:szCs w:val="18"/>
              </w:rPr>
              <w:t>__________________________________________</w:t>
            </w:r>
          </w:p>
          <w:p w:rsidR="00BC65DB" w:rsidRPr="0025699D" w:rsidRDefault="00BC65DB" w:rsidP="00BC65DB">
            <w:pPr>
              <w:autoSpaceDE w:val="0"/>
              <w:autoSpaceDN w:val="0"/>
              <w:adjustRightInd w:val="0"/>
              <w:ind w:firstLine="0"/>
              <w:rPr>
                <w:rFonts w:ascii="Times New Roman" w:hAnsi="Times New Roman"/>
                <w:sz w:val="18"/>
                <w:szCs w:val="18"/>
              </w:rPr>
            </w:pPr>
            <w:proofErr w:type="gramStart"/>
            <w:r w:rsidRPr="0025699D">
              <w:rPr>
                <w:rFonts w:ascii="Times New Roman" w:hAnsi="Times New Roman"/>
                <w:sz w:val="18"/>
                <w:szCs w:val="18"/>
              </w:rPr>
              <w:t xml:space="preserve">(подпись уполномоченного представителя </w:t>
            </w:r>
            <w:proofErr w:type="gramEnd"/>
          </w:p>
          <w:p w:rsidR="00BC65DB" w:rsidRPr="0025699D" w:rsidRDefault="00BC65DB" w:rsidP="00BC65DB">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 xml:space="preserve">юридического лица, индивидуального предпринимателя, </w:t>
            </w:r>
          </w:p>
          <w:p w:rsidR="00BC65DB" w:rsidRDefault="00BC65DB" w:rsidP="00BC65DB">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его уполномоченного представителя</w:t>
            </w:r>
            <w:r>
              <w:rPr>
                <w:rFonts w:ascii="Times New Roman" w:hAnsi="Times New Roman"/>
                <w:sz w:val="18"/>
                <w:szCs w:val="18"/>
              </w:rPr>
              <w:t>)</w:t>
            </w:r>
          </w:p>
        </w:tc>
      </w:tr>
    </w:tbl>
    <w:p w:rsidR="0025699D" w:rsidRPr="0025699D" w:rsidRDefault="0025699D" w:rsidP="00EB26E6">
      <w:pPr>
        <w:autoSpaceDE w:val="0"/>
        <w:autoSpaceDN w:val="0"/>
        <w:adjustRightInd w:val="0"/>
        <w:ind w:firstLine="0"/>
        <w:rPr>
          <w:rFonts w:ascii="Times New Roman" w:hAnsi="Times New Roman"/>
          <w:sz w:val="18"/>
          <w:szCs w:val="18"/>
        </w:rPr>
      </w:pPr>
    </w:p>
    <w:p w:rsidR="0025699D" w:rsidRPr="0025699D" w:rsidRDefault="0025699D" w:rsidP="0025699D">
      <w:pPr>
        <w:adjustRightInd w:val="0"/>
        <w:rPr>
          <w:rFonts w:ascii="Times New Roman" w:hAnsi="Times New Roman"/>
        </w:rPr>
      </w:pPr>
      <w:r w:rsidRPr="0025699D">
        <w:rPr>
          <w:rFonts w:ascii="Times New Roman" w:hAnsi="Times New Roma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25699D" w:rsidRPr="0025699D" w:rsidRDefault="0025699D" w:rsidP="00EB26E6">
      <w:pPr>
        <w:autoSpaceDE w:val="0"/>
        <w:autoSpaceDN w:val="0"/>
        <w:adjustRightInd w:val="0"/>
        <w:ind w:firstLine="0"/>
        <w:rPr>
          <w:rFonts w:ascii="Times New Roman" w:hAnsi="Times New Roman"/>
          <w:color w:val="0000FF"/>
          <w:sz w:val="22"/>
          <w:szCs w:val="22"/>
          <w:u w:val="single"/>
        </w:rPr>
      </w:pPr>
    </w:p>
    <w:tbl>
      <w:tblPr>
        <w:tblStyle w:val="a5"/>
        <w:tblW w:w="0" w:type="auto"/>
        <w:tblLook w:val="04A0" w:firstRow="1" w:lastRow="0" w:firstColumn="1" w:lastColumn="0" w:noHBand="0" w:noVBand="1"/>
      </w:tblPr>
      <w:tblGrid>
        <w:gridCol w:w="5068"/>
        <w:gridCol w:w="5069"/>
      </w:tblGrid>
      <w:tr w:rsidR="00BC65DB" w:rsidTr="00E1586C">
        <w:tc>
          <w:tcPr>
            <w:tcW w:w="5068" w:type="dxa"/>
          </w:tcPr>
          <w:p w:rsidR="00BC65DB" w:rsidRDefault="00BC65DB" w:rsidP="00E1586C">
            <w:pPr>
              <w:autoSpaceDE w:val="0"/>
              <w:autoSpaceDN w:val="0"/>
              <w:adjustRightInd w:val="0"/>
              <w:ind w:firstLine="0"/>
              <w:rPr>
                <w:rFonts w:ascii="Times New Roman" w:hAnsi="Times New Roman"/>
                <w:sz w:val="18"/>
                <w:szCs w:val="18"/>
              </w:rPr>
            </w:pPr>
          </w:p>
          <w:p w:rsidR="00BC65DB" w:rsidRDefault="00BC65DB" w:rsidP="00E1586C">
            <w:pPr>
              <w:autoSpaceDE w:val="0"/>
              <w:autoSpaceDN w:val="0"/>
              <w:adjustRightInd w:val="0"/>
              <w:ind w:firstLine="0"/>
              <w:rPr>
                <w:rFonts w:ascii="Times New Roman" w:hAnsi="Times New Roman"/>
                <w:sz w:val="18"/>
                <w:szCs w:val="18"/>
              </w:rPr>
            </w:pPr>
          </w:p>
          <w:p w:rsidR="00BC65DB" w:rsidRDefault="00BC65DB" w:rsidP="00E1586C">
            <w:pPr>
              <w:autoSpaceDE w:val="0"/>
              <w:autoSpaceDN w:val="0"/>
              <w:adjustRightInd w:val="0"/>
              <w:ind w:firstLine="0"/>
              <w:rPr>
                <w:rFonts w:ascii="Times New Roman" w:hAnsi="Times New Roman"/>
                <w:sz w:val="18"/>
                <w:szCs w:val="18"/>
              </w:rPr>
            </w:pPr>
            <w:r>
              <w:rPr>
                <w:rFonts w:ascii="Times New Roman" w:hAnsi="Times New Roman"/>
                <w:sz w:val="18"/>
                <w:szCs w:val="18"/>
              </w:rPr>
              <w:t>________________________</w:t>
            </w:r>
          </w:p>
          <w:p w:rsidR="00BC65DB" w:rsidRPr="0025699D" w:rsidRDefault="00BC65DB" w:rsidP="00E1586C">
            <w:pPr>
              <w:autoSpaceDE w:val="0"/>
              <w:autoSpaceDN w:val="0"/>
              <w:adjustRightInd w:val="0"/>
              <w:ind w:firstLine="0"/>
              <w:rPr>
                <w:rFonts w:ascii="Times New Roman" w:hAnsi="Times New Roman"/>
                <w:sz w:val="18"/>
                <w:szCs w:val="18"/>
              </w:rPr>
            </w:pPr>
            <w:proofErr w:type="gramStart"/>
            <w:r w:rsidRPr="0025699D">
              <w:rPr>
                <w:rFonts w:ascii="Times New Roman" w:hAnsi="Times New Roman"/>
                <w:sz w:val="18"/>
                <w:szCs w:val="18"/>
              </w:rPr>
              <w:t>(подпись проверяющего</w:t>
            </w:r>
            <w:proofErr w:type="gramEnd"/>
          </w:p>
          <w:p w:rsidR="00BC65DB" w:rsidRDefault="00BC65DB" w:rsidP="00E1586C">
            <w:pPr>
              <w:autoSpaceDE w:val="0"/>
              <w:autoSpaceDN w:val="0"/>
              <w:adjustRightInd w:val="0"/>
              <w:ind w:firstLine="0"/>
              <w:rPr>
                <w:rFonts w:ascii="Times New Roman" w:hAnsi="Times New Roman"/>
                <w:sz w:val="18"/>
                <w:szCs w:val="18"/>
              </w:rPr>
            </w:pPr>
          </w:p>
        </w:tc>
        <w:tc>
          <w:tcPr>
            <w:tcW w:w="5069" w:type="dxa"/>
          </w:tcPr>
          <w:p w:rsidR="00BC65DB" w:rsidRDefault="00BC65DB" w:rsidP="00E1586C">
            <w:pPr>
              <w:autoSpaceDE w:val="0"/>
              <w:autoSpaceDN w:val="0"/>
              <w:adjustRightInd w:val="0"/>
              <w:ind w:firstLine="0"/>
              <w:rPr>
                <w:rFonts w:ascii="Times New Roman" w:hAnsi="Times New Roman"/>
                <w:sz w:val="18"/>
                <w:szCs w:val="18"/>
              </w:rPr>
            </w:pPr>
          </w:p>
          <w:p w:rsidR="00BC65DB" w:rsidRDefault="00BC65DB" w:rsidP="00E1586C">
            <w:pPr>
              <w:autoSpaceDE w:val="0"/>
              <w:autoSpaceDN w:val="0"/>
              <w:adjustRightInd w:val="0"/>
              <w:ind w:firstLine="0"/>
              <w:rPr>
                <w:rFonts w:ascii="Times New Roman" w:hAnsi="Times New Roman"/>
                <w:sz w:val="18"/>
                <w:szCs w:val="18"/>
              </w:rPr>
            </w:pPr>
          </w:p>
          <w:p w:rsidR="00BC65DB" w:rsidRDefault="00BC65DB" w:rsidP="00E1586C">
            <w:pPr>
              <w:autoSpaceDE w:val="0"/>
              <w:autoSpaceDN w:val="0"/>
              <w:adjustRightInd w:val="0"/>
              <w:ind w:firstLine="0"/>
              <w:rPr>
                <w:rFonts w:ascii="Times New Roman" w:hAnsi="Times New Roman"/>
                <w:sz w:val="18"/>
                <w:szCs w:val="18"/>
              </w:rPr>
            </w:pPr>
            <w:r>
              <w:rPr>
                <w:rFonts w:ascii="Times New Roman" w:hAnsi="Times New Roman"/>
                <w:sz w:val="18"/>
                <w:szCs w:val="18"/>
              </w:rPr>
              <w:t>__________________________________________</w:t>
            </w:r>
          </w:p>
          <w:p w:rsidR="00BC65DB" w:rsidRPr="0025699D" w:rsidRDefault="00BC65DB" w:rsidP="00E1586C">
            <w:pPr>
              <w:autoSpaceDE w:val="0"/>
              <w:autoSpaceDN w:val="0"/>
              <w:adjustRightInd w:val="0"/>
              <w:ind w:firstLine="0"/>
              <w:rPr>
                <w:rFonts w:ascii="Times New Roman" w:hAnsi="Times New Roman"/>
                <w:sz w:val="18"/>
                <w:szCs w:val="18"/>
              </w:rPr>
            </w:pPr>
            <w:proofErr w:type="gramStart"/>
            <w:r w:rsidRPr="0025699D">
              <w:rPr>
                <w:rFonts w:ascii="Times New Roman" w:hAnsi="Times New Roman"/>
                <w:sz w:val="18"/>
                <w:szCs w:val="18"/>
              </w:rPr>
              <w:t xml:space="preserve">(подпись уполномоченного представителя </w:t>
            </w:r>
            <w:proofErr w:type="gramEnd"/>
          </w:p>
          <w:p w:rsidR="00BC65DB" w:rsidRPr="0025699D" w:rsidRDefault="00BC65DB" w:rsidP="00E1586C">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 xml:space="preserve">юридического лица, индивидуального предпринимателя, </w:t>
            </w:r>
          </w:p>
          <w:p w:rsidR="00BC65DB" w:rsidRDefault="00BC65DB" w:rsidP="00E1586C">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его уполномоченного представителя</w:t>
            </w:r>
            <w:r>
              <w:rPr>
                <w:rFonts w:ascii="Times New Roman" w:hAnsi="Times New Roman"/>
                <w:sz w:val="18"/>
                <w:szCs w:val="18"/>
              </w:rPr>
              <w:t>)</w:t>
            </w:r>
          </w:p>
        </w:tc>
      </w:tr>
    </w:tbl>
    <w:p w:rsidR="0025699D" w:rsidRPr="0025699D" w:rsidRDefault="0025699D" w:rsidP="00EB26E6">
      <w:pPr>
        <w:autoSpaceDE w:val="0"/>
        <w:autoSpaceDN w:val="0"/>
        <w:adjustRightInd w:val="0"/>
        <w:ind w:firstLine="0"/>
        <w:rPr>
          <w:rFonts w:ascii="Times New Roman" w:hAnsi="Times New Roman"/>
          <w:color w:val="0000FF"/>
          <w:sz w:val="22"/>
          <w:szCs w:val="22"/>
          <w:u w:val="single"/>
        </w:rPr>
      </w:pPr>
    </w:p>
    <w:p w:rsidR="0025699D" w:rsidRPr="0025699D" w:rsidRDefault="0025699D" w:rsidP="0025699D">
      <w:pPr>
        <w:autoSpaceDE w:val="0"/>
        <w:autoSpaceDN w:val="0"/>
        <w:adjustRightInd w:val="0"/>
        <w:ind w:firstLine="0"/>
        <w:rPr>
          <w:rFonts w:ascii="Times New Roman" w:hAnsi="Times New Roman"/>
          <w:sz w:val="18"/>
          <w:szCs w:val="18"/>
        </w:rPr>
      </w:pPr>
    </w:p>
    <w:p w:rsidR="0025699D" w:rsidRPr="0025699D" w:rsidRDefault="0025699D" w:rsidP="0025699D">
      <w:pPr>
        <w:autoSpaceDE w:val="0"/>
        <w:autoSpaceDN w:val="0"/>
        <w:adjustRightInd w:val="0"/>
        <w:ind w:firstLine="0"/>
        <w:rPr>
          <w:rFonts w:ascii="Times New Roman" w:hAnsi="Times New Roman"/>
        </w:rPr>
      </w:pPr>
      <w:r w:rsidRPr="0025699D">
        <w:rPr>
          <w:rFonts w:ascii="Times New Roman" w:hAnsi="Times New Roman"/>
        </w:rPr>
        <w:t>Прилагаемые документы:</w:t>
      </w:r>
    </w:p>
    <w:p w:rsidR="0025699D" w:rsidRPr="0025699D" w:rsidRDefault="0025699D" w:rsidP="0025699D">
      <w:pPr>
        <w:autoSpaceDE w:val="0"/>
        <w:autoSpaceDN w:val="0"/>
        <w:adjustRightInd w:val="0"/>
        <w:ind w:firstLine="0"/>
        <w:rPr>
          <w:rFonts w:ascii="Times New Roman" w:hAnsi="Times New Roman"/>
        </w:rPr>
      </w:pPr>
      <w:r w:rsidRPr="0025699D">
        <w:rPr>
          <w:rFonts w:ascii="Times New Roman" w:hAnsi="Times New Roman"/>
        </w:rPr>
        <w:t xml:space="preserve"> ____________________________________________________________________________</w:t>
      </w:r>
    </w:p>
    <w:p w:rsidR="0025699D" w:rsidRPr="0025699D" w:rsidRDefault="0025699D" w:rsidP="0025699D">
      <w:pPr>
        <w:autoSpaceDE w:val="0"/>
        <w:autoSpaceDN w:val="0"/>
        <w:adjustRightInd w:val="0"/>
        <w:ind w:firstLine="0"/>
        <w:rPr>
          <w:rFonts w:ascii="Times New Roman" w:hAnsi="Times New Roman"/>
        </w:rPr>
      </w:pPr>
      <w:r w:rsidRPr="0025699D">
        <w:rPr>
          <w:rFonts w:ascii="Times New Roman" w:hAnsi="Times New Roman"/>
        </w:rPr>
        <w:t xml:space="preserve">Подписи лиц, проводивших проверку: </w:t>
      </w:r>
    </w:p>
    <w:p w:rsidR="0025699D" w:rsidRPr="0025699D" w:rsidRDefault="0025699D" w:rsidP="0025699D">
      <w:pPr>
        <w:autoSpaceDE w:val="0"/>
        <w:autoSpaceDN w:val="0"/>
        <w:adjustRightInd w:val="0"/>
        <w:ind w:firstLine="0"/>
        <w:rPr>
          <w:rFonts w:ascii="Times New Roman" w:hAnsi="Times New Roman"/>
        </w:rPr>
      </w:pPr>
      <w:r w:rsidRPr="0025699D">
        <w:rPr>
          <w:rFonts w:ascii="Times New Roman" w:hAnsi="Times New Roman"/>
        </w:rPr>
        <w:t>________________________________</w:t>
      </w:r>
    </w:p>
    <w:p w:rsidR="0025699D" w:rsidRPr="0025699D" w:rsidRDefault="0025699D" w:rsidP="0025699D">
      <w:pPr>
        <w:autoSpaceDE w:val="0"/>
        <w:autoSpaceDN w:val="0"/>
        <w:adjustRightInd w:val="0"/>
        <w:ind w:firstLine="0"/>
        <w:rPr>
          <w:rFonts w:ascii="Times New Roman" w:hAnsi="Times New Roman"/>
        </w:rPr>
      </w:pPr>
      <w:r w:rsidRPr="0025699D">
        <w:rPr>
          <w:rFonts w:ascii="Times New Roman" w:hAnsi="Times New Roman"/>
        </w:rPr>
        <w:t>________________________________</w:t>
      </w:r>
    </w:p>
    <w:p w:rsidR="0025699D" w:rsidRPr="0025699D" w:rsidRDefault="0025699D" w:rsidP="0025699D">
      <w:pPr>
        <w:adjustRightInd w:val="0"/>
        <w:ind w:firstLine="0"/>
        <w:rPr>
          <w:rFonts w:ascii="Times New Roman" w:hAnsi="Times New Roman"/>
        </w:rPr>
      </w:pPr>
    </w:p>
    <w:p w:rsidR="0025699D" w:rsidRPr="0025699D" w:rsidRDefault="0025699D" w:rsidP="0025699D">
      <w:pPr>
        <w:adjustRightInd w:val="0"/>
        <w:ind w:firstLine="0"/>
        <w:rPr>
          <w:rFonts w:ascii="Times New Roman" w:hAnsi="Times New Roman"/>
        </w:rPr>
      </w:pPr>
      <w:r w:rsidRPr="0025699D">
        <w:rPr>
          <w:rFonts w:ascii="Times New Roman" w:hAnsi="Times New Roman"/>
        </w:rPr>
        <w:t>С актом проверки ознакомле</w:t>
      </w:r>
      <w:proofErr w:type="gramStart"/>
      <w:r w:rsidRPr="0025699D">
        <w:rPr>
          <w:rFonts w:ascii="Times New Roman" w:hAnsi="Times New Roman"/>
        </w:rPr>
        <w:t>н(</w:t>
      </w:r>
      <w:proofErr w:type="gramEnd"/>
      <w:r w:rsidRPr="0025699D">
        <w:rPr>
          <w:rFonts w:ascii="Times New Roman" w:hAnsi="Times New Roman"/>
        </w:rPr>
        <w:t>а), копию акта со всеми приложениями получил(а):</w:t>
      </w:r>
    </w:p>
    <w:p w:rsidR="0025699D" w:rsidRPr="0025699D" w:rsidRDefault="0025699D" w:rsidP="0025699D">
      <w:pPr>
        <w:autoSpaceDE w:val="0"/>
        <w:autoSpaceDN w:val="0"/>
        <w:adjustRightInd w:val="0"/>
        <w:ind w:firstLine="0"/>
        <w:rPr>
          <w:rFonts w:ascii="Times New Roman" w:hAnsi="Times New Roman"/>
          <w:color w:val="0000FF"/>
          <w:sz w:val="22"/>
          <w:szCs w:val="22"/>
          <w:u w:val="single"/>
        </w:rPr>
      </w:pPr>
      <w:r w:rsidRPr="0025699D">
        <w:rPr>
          <w:rFonts w:ascii="Times New Roman" w:hAnsi="Times New Roman"/>
          <w:color w:val="0000FF"/>
          <w:sz w:val="22"/>
          <w:szCs w:val="22"/>
          <w:u w:val="single"/>
        </w:rPr>
        <w:t>_______________________________________________________</w:t>
      </w:r>
    </w:p>
    <w:p w:rsidR="0025699D" w:rsidRPr="0025699D" w:rsidRDefault="0025699D" w:rsidP="0025699D">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5699D" w:rsidRPr="0025699D" w:rsidRDefault="0025699D" w:rsidP="0025699D">
      <w:pPr>
        <w:autoSpaceDE w:val="0"/>
        <w:autoSpaceDN w:val="0"/>
        <w:adjustRightInd w:val="0"/>
        <w:ind w:firstLine="0"/>
        <w:rPr>
          <w:rFonts w:ascii="Times New Roman" w:hAnsi="Times New Roman"/>
          <w:sz w:val="18"/>
          <w:szCs w:val="18"/>
        </w:rPr>
      </w:pPr>
    </w:p>
    <w:p w:rsidR="0025699D" w:rsidRPr="0025699D" w:rsidRDefault="0025699D" w:rsidP="0025699D">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«_____»__________________________</w:t>
      </w:r>
      <w:proofErr w:type="gramStart"/>
      <w:r w:rsidRPr="0025699D">
        <w:rPr>
          <w:rFonts w:ascii="Times New Roman" w:hAnsi="Times New Roman"/>
          <w:sz w:val="18"/>
          <w:szCs w:val="18"/>
        </w:rPr>
        <w:t>г</w:t>
      </w:r>
      <w:proofErr w:type="gramEnd"/>
      <w:r w:rsidRPr="0025699D">
        <w:rPr>
          <w:rFonts w:ascii="Times New Roman" w:hAnsi="Times New Roman"/>
          <w:sz w:val="18"/>
          <w:szCs w:val="18"/>
        </w:rPr>
        <w:t xml:space="preserve">     ___________________</w:t>
      </w:r>
    </w:p>
    <w:p w:rsidR="0025699D" w:rsidRPr="0025699D" w:rsidRDefault="0025699D" w:rsidP="0025699D">
      <w:pPr>
        <w:autoSpaceDE w:val="0"/>
        <w:autoSpaceDN w:val="0"/>
        <w:adjustRightInd w:val="0"/>
        <w:ind w:left="4248" w:firstLine="0"/>
        <w:rPr>
          <w:rFonts w:ascii="Times New Roman" w:hAnsi="Times New Roman"/>
          <w:sz w:val="18"/>
          <w:szCs w:val="18"/>
        </w:rPr>
      </w:pPr>
      <w:r w:rsidRPr="0025699D">
        <w:rPr>
          <w:rFonts w:ascii="Times New Roman" w:hAnsi="Times New Roman"/>
          <w:sz w:val="18"/>
          <w:szCs w:val="18"/>
        </w:rPr>
        <w:t>подпись</w:t>
      </w:r>
    </w:p>
    <w:p w:rsidR="0025699D" w:rsidRPr="0025699D" w:rsidRDefault="0025699D" w:rsidP="0025699D">
      <w:pPr>
        <w:autoSpaceDE w:val="0"/>
        <w:autoSpaceDN w:val="0"/>
        <w:adjustRightInd w:val="0"/>
        <w:ind w:left="4248" w:firstLine="0"/>
        <w:rPr>
          <w:rFonts w:ascii="Times New Roman" w:hAnsi="Times New Roman"/>
          <w:sz w:val="18"/>
          <w:szCs w:val="18"/>
        </w:rPr>
      </w:pPr>
    </w:p>
    <w:p w:rsidR="0025699D" w:rsidRPr="0025699D" w:rsidRDefault="0025699D" w:rsidP="0025699D">
      <w:pPr>
        <w:autoSpaceDE w:val="0"/>
        <w:autoSpaceDN w:val="0"/>
        <w:adjustRightInd w:val="0"/>
        <w:ind w:firstLine="0"/>
        <w:rPr>
          <w:rFonts w:ascii="Times New Roman" w:hAnsi="Times New Roman"/>
        </w:rPr>
      </w:pPr>
      <w:r w:rsidRPr="0025699D">
        <w:rPr>
          <w:rFonts w:ascii="Times New Roman" w:hAnsi="Times New Roman"/>
        </w:rPr>
        <w:t>Пометка об отказе ознакомления с актом проверки:</w:t>
      </w:r>
    </w:p>
    <w:p w:rsidR="0025699D" w:rsidRPr="0025699D" w:rsidRDefault="0025699D" w:rsidP="0025699D">
      <w:pPr>
        <w:autoSpaceDE w:val="0"/>
        <w:autoSpaceDN w:val="0"/>
        <w:adjustRightInd w:val="0"/>
        <w:ind w:firstLine="0"/>
        <w:rPr>
          <w:rFonts w:ascii="Times New Roman" w:hAnsi="Times New Roman"/>
        </w:rPr>
      </w:pPr>
      <w:r w:rsidRPr="0025699D">
        <w:rPr>
          <w:rFonts w:ascii="Times New Roman" w:hAnsi="Times New Roman"/>
        </w:rPr>
        <w:t>__________________________________________</w:t>
      </w:r>
    </w:p>
    <w:p w:rsidR="0025699D" w:rsidRDefault="0025699D" w:rsidP="00D27854">
      <w:pPr>
        <w:pStyle w:val="OEM"/>
        <w:rPr>
          <w:rFonts w:ascii="Times New Roman" w:hAnsi="Times New Roman"/>
          <w:sz w:val="18"/>
          <w:szCs w:val="18"/>
        </w:rPr>
      </w:pPr>
      <w:r w:rsidRPr="0025699D">
        <w:rPr>
          <w:rFonts w:ascii="Times New Roman" w:hAnsi="Times New Roman" w:cs="Times New Roman"/>
          <w:sz w:val="18"/>
          <w:szCs w:val="18"/>
        </w:rPr>
        <w:t>(подпись уполномоченного должностного лица (лиц), проводивших</w:t>
      </w:r>
      <w:r w:rsidR="00D27854">
        <w:rPr>
          <w:rFonts w:ascii="Times New Roman" w:hAnsi="Times New Roman" w:cs="Times New Roman"/>
          <w:sz w:val="18"/>
          <w:szCs w:val="18"/>
        </w:rPr>
        <w:t xml:space="preserve"> </w:t>
      </w:r>
      <w:r w:rsidRPr="0025699D">
        <w:rPr>
          <w:rFonts w:ascii="Times New Roman" w:hAnsi="Times New Roman"/>
          <w:sz w:val="18"/>
          <w:szCs w:val="18"/>
        </w:rPr>
        <w:t>проверку)</w:t>
      </w:r>
    </w:p>
    <w:p w:rsidR="00B26974" w:rsidRPr="0052101B" w:rsidRDefault="00B26974" w:rsidP="00B26974">
      <w:pPr>
        <w:tabs>
          <w:tab w:val="left" w:pos="2700"/>
        </w:tabs>
        <w:ind w:left="4956" w:firstLine="0"/>
        <w:rPr>
          <w:rFonts w:ascii="Times New Roman" w:hAnsi="Times New Roman"/>
          <w:sz w:val="22"/>
          <w:szCs w:val="22"/>
        </w:rPr>
      </w:pPr>
      <w:r>
        <w:rPr>
          <w:rFonts w:ascii="Times New Roman" w:hAnsi="Times New Roman"/>
          <w:sz w:val="22"/>
          <w:szCs w:val="22"/>
        </w:rPr>
        <w:lastRenderedPageBreak/>
        <w:t>Приложение № 4</w:t>
      </w:r>
    </w:p>
    <w:p w:rsidR="00B26974" w:rsidRPr="0052101B" w:rsidRDefault="00B26974" w:rsidP="00B26974">
      <w:pPr>
        <w:tabs>
          <w:tab w:val="left" w:pos="2700"/>
        </w:tabs>
        <w:ind w:left="4956" w:firstLine="0"/>
        <w:rPr>
          <w:rFonts w:ascii="Times New Roman" w:hAnsi="Times New Roman"/>
          <w:color w:val="0033CC"/>
          <w:sz w:val="22"/>
          <w:szCs w:val="22"/>
          <w:u w:val="single"/>
        </w:rPr>
      </w:pPr>
      <w:r w:rsidRPr="0052101B">
        <w:rPr>
          <w:rFonts w:ascii="Times New Roman" w:hAnsi="Times New Roman"/>
          <w:sz w:val="22"/>
          <w:szCs w:val="22"/>
        </w:rPr>
        <w:t xml:space="preserve">к Административному регламенту по исполнению муниципальной функции «Осуществление муниципального </w:t>
      </w:r>
      <w:r>
        <w:rPr>
          <w:rFonts w:ascii="Times New Roman" w:hAnsi="Times New Roman"/>
          <w:sz w:val="22"/>
          <w:szCs w:val="22"/>
        </w:rPr>
        <w:t xml:space="preserve">жилищного </w:t>
      </w:r>
      <w:r w:rsidRPr="0052101B">
        <w:rPr>
          <w:rFonts w:ascii="Times New Roman" w:hAnsi="Times New Roman"/>
          <w:sz w:val="22"/>
          <w:szCs w:val="22"/>
        </w:rPr>
        <w:t xml:space="preserve">контроля на территории Соузгинского сельского поселения», утвержденному Постановлением </w:t>
      </w:r>
      <w:proofErr w:type="spellStart"/>
      <w:r w:rsidRPr="0052101B">
        <w:rPr>
          <w:rFonts w:ascii="Times New Roman" w:hAnsi="Times New Roman"/>
          <w:sz w:val="22"/>
          <w:szCs w:val="22"/>
        </w:rPr>
        <w:t>Соузгинской</w:t>
      </w:r>
      <w:proofErr w:type="spellEnd"/>
      <w:r w:rsidRPr="0052101B">
        <w:rPr>
          <w:rFonts w:ascii="Times New Roman" w:hAnsi="Times New Roman"/>
          <w:sz w:val="22"/>
          <w:szCs w:val="22"/>
        </w:rPr>
        <w:t xml:space="preserve"> сельской администрации </w:t>
      </w:r>
    </w:p>
    <w:p w:rsidR="004170A0" w:rsidRPr="004170A0" w:rsidRDefault="004170A0" w:rsidP="004170A0">
      <w:pPr>
        <w:autoSpaceDE w:val="0"/>
        <w:autoSpaceDN w:val="0"/>
        <w:adjustRightInd w:val="0"/>
        <w:ind w:left="4956" w:firstLine="0"/>
        <w:rPr>
          <w:rFonts w:ascii="Times New Roman" w:hAnsi="Times New Roman"/>
          <w:color w:val="0000FF"/>
          <w:sz w:val="20"/>
          <w:szCs w:val="20"/>
          <w:u w:val="single"/>
        </w:rPr>
      </w:pPr>
      <w:r w:rsidRPr="004170A0">
        <w:rPr>
          <w:rFonts w:ascii="Times New Roman" w:hAnsi="Times New Roman"/>
          <w:color w:val="0000FF"/>
          <w:sz w:val="20"/>
          <w:szCs w:val="20"/>
          <w:u w:val="single"/>
        </w:rPr>
        <w:t>№   16  от  01.09.2014г</w:t>
      </w:r>
    </w:p>
    <w:p w:rsidR="00B26974" w:rsidRDefault="00B26974" w:rsidP="00B26974">
      <w:pPr>
        <w:autoSpaceDE w:val="0"/>
        <w:autoSpaceDN w:val="0"/>
        <w:adjustRightInd w:val="0"/>
        <w:ind w:firstLine="0"/>
        <w:rPr>
          <w:rFonts w:ascii="Times New Roman" w:hAnsi="Times New Roman"/>
          <w:color w:val="0000FF"/>
          <w:sz w:val="22"/>
          <w:szCs w:val="22"/>
          <w:u w:val="single"/>
        </w:rPr>
      </w:pPr>
    </w:p>
    <w:p w:rsidR="00B26974" w:rsidRPr="00B26974" w:rsidRDefault="00B26974" w:rsidP="00B26974">
      <w:pPr>
        <w:spacing w:before="240"/>
        <w:jc w:val="center"/>
        <w:rPr>
          <w:rFonts w:ascii="Times New Roman" w:hAnsi="Times New Roman"/>
          <w:b/>
          <w:bCs/>
          <w:szCs w:val="26"/>
        </w:rPr>
      </w:pPr>
      <w:r w:rsidRPr="00B26974">
        <w:rPr>
          <w:rFonts w:ascii="Times New Roman" w:hAnsi="Times New Roman"/>
          <w:b/>
          <w:bCs/>
          <w:szCs w:val="26"/>
        </w:rPr>
        <w:t>Журнал</w:t>
      </w:r>
      <w:r w:rsidRPr="00B26974">
        <w:rPr>
          <w:rFonts w:ascii="Times New Roman" w:hAnsi="Times New Roman"/>
          <w:b/>
          <w:bCs/>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B26974" w:rsidRPr="00B26974" w:rsidRDefault="00B26974" w:rsidP="00B26974">
      <w:pPr>
        <w:ind w:left="3402" w:right="3401"/>
        <w:jc w:val="center"/>
        <w:rPr>
          <w:rFonts w:ascii="Times New Roman" w:hAnsi="Times New Roman"/>
          <w:b/>
          <w:bCs/>
          <w:szCs w:val="26"/>
        </w:rPr>
      </w:pPr>
    </w:p>
    <w:p w:rsidR="00B26974" w:rsidRPr="00B26974" w:rsidRDefault="00B26974" w:rsidP="00B26974">
      <w:pPr>
        <w:pBdr>
          <w:top w:val="single" w:sz="4" w:space="1" w:color="auto"/>
        </w:pBdr>
        <w:spacing w:after="240"/>
        <w:ind w:right="3402"/>
        <w:rPr>
          <w:rFonts w:ascii="Times New Roman" w:hAnsi="Times New Roman"/>
          <w:sz w:val="20"/>
          <w:szCs w:val="20"/>
        </w:rPr>
      </w:pPr>
      <w:r w:rsidRPr="00B26974">
        <w:rPr>
          <w:rFonts w:ascii="Times New Roman" w:hAnsi="Times New Roman"/>
          <w:sz w:val="20"/>
          <w:szCs w:val="20"/>
        </w:rPr>
        <w:t>(дата начала ведения Журнала)</w:t>
      </w:r>
    </w:p>
    <w:p w:rsidR="00B26974" w:rsidRPr="00B26974" w:rsidRDefault="00B26974" w:rsidP="00B26974">
      <w:pPr>
        <w:rPr>
          <w:rFonts w:ascii="Times New Roman" w:hAnsi="Times New Roman"/>
          <w:szCs w:val="26"/>
        </w:rPr>
      </w:pPr>
    </w:p>
    <w:p w:rsidR="00B26974" w:rsidRPr="00B26974" w:rsidRDefault="00B26974" w:rsidP="00B26974">
      <w:pPr>
        <w:pBdr>
          <w:top w:val="single" w:sz="4" w:space="1" w:color="auto"/>
        </w:pBdr>
        <w:jc w:val="center"/>
        <w:rPr>
          <w:rFonts w:ascii="Times New Roman" w:hAnsi="Times New Roman"/>
          <w:sz w:val="20"/>
          <w:szCs w:val="20"/>
        </w:rPr>
      </w:pPr>
      <w:r w:rsidRPr="00B26974">
        <w:rPr>
          <w:rFonts w:ascii="Times New Roman" w:hAnsi="Times New Roman"/>
          <w:sz w:val="20"/>
          <w:szCs w:val="20"/>
        </w:rPr>
        <w:t>(наименование юридического лица/фамилия, имя, отчество (в случае, если имеется)</w:t>
      </w:r>
      <w:r w:rsidRPr="00B26974">
        <w:rPr>
          <w:rFonts w:ascii="Times New Roman" w:hAnsi="Times New Roman"/>
          <w:sz w:val="20"/>
          <w:szCs w:val="20"/>
        </w:rPr>
        <w:br/>
        <w:t>индивидуального предпринимателя)</w:t>
      </w:r>
    </w:p>
    <w:p w:rsidR="00B26974" w:rsidRPr="00B26974" w:rsidRDefault="00B26974" w:rsidP="00B26974">
      <w:pPr>
        <w:pBdr>
          <w:top w:val="single" w:sz="4" w:space="1" w:color="auto"/>
        </w:pBdr>
        <w:rPr>
          <w:rFonts w:ascii="Times New Roman" w:hAnsi="Times New Roman"/>
          <w:szCs w:val="26"/>
        </w:rPr>
      </w:pPr>
    </w:p>
    <w:p w:rsidR="00B26974" w:rsidRPr="00B26974" w:rsidRDefault="00B26974" w:rsidP="00B26974">
      <w:pPr>
        <w:rPr>
          <w:rFonts w:ascii="Times New Roman" w:hAnsi="Times New Roman"/>
          <w:szCs w:val="26"/>
        </w:rPr>
      </w:pPr>
    </w:p>
    <w:p w:rsidR="00B26974" w:rsidRPr="00B26974" w:rsidRDefault="00B26974" w:rsidP="00B26974">
      <w:pPr>
        <w:pBdr>
          <w:top w:val="single" w:sz="4" w:space="1" w:color="auto"/>
        </w:pBdr>
        <w:jc w:val="center"/>
        <w:rPr>
          <w:rFonts w:ascii="Times New Roman" w:hAnsi="Times New Roman"/>
          <w:sz w:val="20"/>
          <w:szCs w:val="20"/>
        </w:rPr>
      </w:pPr>
      <w:proofErr w:type="gramStart"/>
      <w:r w:rsidRPr="00B26974">
        <w:rPr>
          <w:rFonts w:ascii="Times New Roman" w:hAnsi="Times New Roman"/>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B26974" w:rsidRPr="00B26974" w:rsidRDefault="00B26974" w:rsidP="00B26974">
      <w:pPr>
        <w:rPr>
          <w:rFonts w:ascii="Times New Roman" w:hAnsi="Times New Roman"/>
          <w:szCs w:val="26"/>
        </w:rPr>
      </w:pPr>
    </w:p>
    <w:p w:rsidR="00B26974" w:rsidRPr="00B26974" w:rsidRDefault="00B26974" w:rsidP="00B26974">
      <w:pPr>
        <w:pBdr>
          <w:top w:val="single" w:sz="4" w:space="1" w:color="auto"/>
        </w:pBdr>
        <w:jc w:val="center"/>
        <w:rPr>
          <w:rFonts w:ascii="Times New Roman" w:hAnsi="Times New Roman"/>
          <w:sz w:val="20"/>
          <w:szCs w:val="20"/>
        </w:rPr>
      </w:pPr>
      <w:r w:rsidRPr="00B26974">
        <w:rPr>
          <w:rFonts w:ascii="Times New Roman" w:hAnsi="Times New Roman"/>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B26974" w:rsidRPr="00B26974" w:rsidRDefault="00B26974" w:rsidP="00B26974">
      <w:pPr>
        <w:spacing w:before="240"/>
        <w:rPr>
          <w:rFonts w:ascii="Times New Roman" w:hAnsi="Times New Roman"/>
          <w:szCs w:val="26"/>
        </w:rPr>
      </w:pPr>
      <w:r w:rsidRPr="00B26974">
        <w:rPr>
          <w:rFonts w:ascii="Times New Roman" w:hAnsi="Times New Roman"/>
          <w:szCs w:val="26"/>
        </w:rPr>
        <w:t xml:space="preserve">Ответственное лицо:  </w:t>
      </w:r>
    </w:p>
    <w:p w:rsidR="00B26974" w:rsidRPr="00B26974" w:rsidRDefault="00B26974" w:rsidP="00B26974">
      <w:pPr>
        <w:ind w:left="2268"/>
        <w:rPr>
          <w:rFonts w:ascii="Times New Roman" w:hAnsi="Times New Roman"/>
          <w:szCs w:val="26"/>
        </w:rPr>
      </w:pPr>
    </w:p>
    <w:p w:rsidR="00B26974" w:rsidRDefault="00B26974" w:rsidP="00B26974">
      <w:pPr>
        <w:pBdr>
          <w:top w:val="single" w:sz="4" w:space="1" w:color="auto"/>
        </w:pBdr>
        <w:ind w:left="2268"/>
        <w:jc w:val="center"/>
        <w:rPr>
          <w:rFonts w:ascii="Times New Roman" w:hAnsi="Times New Roman"/>
          <w:sz w:val="20"/>
          <w:szCs w:val="20"/>
        </w:rPr>
      </w:pPr>
      <w:r w:rsidRPr="00B26974">
        <w:rPr>
          <w:rFonts w:ascii="Times New Roman" w:hAnsi="Times New Roman"/>
          <w:sz w:val="20"/>
          <w:szCs w:val="20"/>
        </w:rPr>
        <w:t>(фамилия, имя, отчество (в случае, если имеется), должность лица (лиц), ответственного</w:t>
      </w:r>
      <w:r w:rsidRPr="00B26974">
        <w:rPr>
          <w:rFonts w:ascii="Times New Roman" w:hAnsi="Times New Roman"/>
          <w:sz w:val="20"/>
          <w:szCs w:val="20"/>
        </w:rPr>
        <w:br/>
        <w:t>за ведение журнала учета проверок)</w:t>
      </w:r>
    </w:p>
    <w:p w:rsidR="00B26974" w:rsidRPr="00B26974" w:rsidRDefault="00B26974" w:rsidP="00B26974">
      <w:pPr>
        <w:pBdr>
          <w:top w:val="single" w:sz="4" w:space="1" w:color="auto"/>
        </w:pBdr>
        <w:ind w:left="2268"/>
        <w:jc w:val="center"/>
        <w:rPr>
          <w:rFonts w:ascii="Times New Roman" w:hAnsi="Times New Roman"/>
          <w:sz w:val="20"/>
          <w:szCs w:val="20"/>
        </w:rPr>
      </w:pPr>
    </w:p>
    <w:p w:rsidR="00B26974" w:rsidRPr="00B26974" w:rsidRDefault="00B26974" w:rsidP="00B26974">
      <w:pPr>
        <w:ind w:left="2268"/>
        <w:rPr>
          <w:rFonts w:ascii="Times New Roman" w:hAnsi="Times New Roman"/>
          <w:szCs w:val="26"/>
        </w:rPr>
      </w:pPr>
    </w:p>
    <w:p w:rsidR="00B26974" w:rsidRPr="00B26974" w:rsidRDefault="00B26974" w:rsidP="00B26974">
      <w:pPr>
        <w:pBdr>
          <w:top w:val="single" w:sz="4" w:space="1" w:color="auto"/>
        </w:pBdr>
        <w:ind w:left="2268"/>
        <w:jc w:val="center"/>
        <w:rPr>
          <w:rFonts w:ascii="Times New Roman" w:hAnsi="Times New Roman"/>
          <w:sz w:val="20"/>
          <w:szCs w:val="20"/>
        </w:rPr>
      </w:pPr>
      <w:r w:rsidRPr="00B26974">
        <w:rPr>
          <w:rFonts w:ascii="Times New Roman" w:hAnsi="Times New Roman"/>
          <w:sz w:val="20"/>
          <w:szCs w:val="20"/>
        </w:rPr>
        <w:t>(фамилия, имя, отчество (в случае, если имеется) руководителя юридического лица, индивидуального предпринимателя)</w:t>
      </w:r>
    </w:p>
    <w:p w:rsidR="00B26974" w:rsidRDefault="00B26974" w:rsidP="00B26974">
      <w:pPr>
        <w:spacing w:before="240"/>
        <w:ind w:left="2268"/>
        <w:rPr>
          <w:rFonts w:ascii="Times New Roman" w:hAnsi="Times New Roman"/>
          <w:szCs w:val="26"/>
        </w:rPr>
      </w:pPr>
      <w:r w:rsidRPr="00B26974">
        <w:rPr>
          <w:rFonts w:ascii="Times New Roman" w:hAnsi="Times New Roman"/>
          <w:szCs w:val="26"/>
        </w:rPr>
        <w:t xml:space="preserve">Подпись:  </w:t>
      </w:r>
      <w:r>
        <w:rPr>
          <w:rFonts w:ascii="Times New Roman" w:hAnsi="Times New Roman"/>
          <w:szCs w:val="26"/>
        </w:rPr>
        <w:t>__________________________</w:t>
      </w:r>
    </w:p>
    <w:p w:rsidR="00B26974" w:rsidRPr="00B26974" w:rsidRDefault="00B26974" w:rsidP="00B26974">
      <w:pPr>
        <w:spacing w:before="240"/>
        <w:ind w:left="2268"/>
        <w:rPr>
          <w:rFonts w:ascii="Times New Roman" w:hAnsi="Times New Roman"/>
          <w:szCs w:val="26"/>
        </w:rPr>
      </w:pPr>
      <w:r w:rsidRPr="00B26974">
        <w:rPr>
          <w:rFonts w:ascii="Times New Roman" w:hAnsi="Times New Roman"/>
          <w:szCs w:val="26"/>
        </w:rPr>
        <w:t>М.П.</w:t>
      </w:r>
    </w:p>
    <w:p w:rsidR="00B26974" w:rsidRDefault="00B26974" w:rsidP="00B26974">
      <w:pPr>
        <w:spacing w:before="240" w:after="120"/>
        <w:jc w:val="center"/>
        <w:rPr>
          <w:rFonts w:ascii="Times New Roman" w:hAnsi="Times New Roman"/>
          <w:b/>
          <w:bCs/>
          <w:szCs w:val="26"/>
        </w:rPr>
      </w:pPr>
      <w:r w:rsidRPr="00B26974">
        <w:rPr>
          <w:rFonts w:ascii="Times New Roman" w:hAnsi="Times New Roman"/>
          <w:b/>
          <w:bCs/>
          <w:szCs w:val="26"/>
        </w:rPr>
        <w:t>Сведения о проводимых проверках</w:t>
      </w:r>
    </w:p>
    <w:tbl>
      <w:tblPr>
        <w:tblW w:w="972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7938"/>
        <w:gridCol w:w="1077"/>
      </w:tblGrid>
      <w:tr w:rsidR="00B26974" w:rsidRPr="00B26974" w:rsidTr="00B26974">
        <w:tc>
          <w:tcPr>
            <w:tcW w:w="709" w:type="dxa"/>
          </w:tcPr>
          <w:p w:rsidR="00B26974" w:rsidRPr="00B26974" w:rsidRDefault="00B26974" w:rsidP="00B26974">
            <w:pPr>
              <w:ind w:firstLine="0"/>
              <w:jc w:val="center"/>
              <w:rPr>
                <w:rFonts w:ascii="Times New Roman" w:hAnsi="Times New Roman"/>
                <w:szCs w:val="26"/>
              </w:rPr>
            </w:pPr>
            <w:r w:rsidRPr="00B26974">
              <w:rPr>
                <w:rFonts w:ascii="Times New Roman" w:hAnsi="Times New Roman"/>
                <w:szCs w:val="26"/>
              </w:rPr>
              <w:t>1</w:t>
            </w:r>
          </w:p>
        </w:tc>
        <w:tc>
          <w:tcPr>
            <w:tcW w:w="7938" w:type="dxa"/>
          </w:tcPr>
          <w:p w:rsidR="00B26974" w:rsidRPr="00B26974" w:rsidRDefault="00B26974" w:rsidP="00B26974">
            <w:pPr>
              <w:ind w:left="57" w:right="57" w:firstLine="0"/>
              <w:rPr>
                <w:rFonts w:ascii="Times New Roman" w:hAnsi="Times New Roman"/>
                <w:szCs w:val="26"/>
              </w:rPr>
            </w:pPr>
            <w:r w:rsidRPr="00B26974">
              <w:rPr>
                <w:rFonts w:ascii="Times New Roman" w:hAnsi="Times New Roman"/>
                <w:szCs w:val="26"/>
              </w:rPr>
              <w:t>Дата начала и окончания проверки</w:t>
            </w:r>
          </w:p>
        </w:tc>
        <w:tc>
          <w:tcPr>
            <w:tcW w:w="1077" w:type="dxa"/>
          </w:tcPr>
          <w:p w:rsidR="00B26974" w:rsidRPr="00B26974" w:rsidRDefault="00B26974" w:rsidP="00F337E4">
            <w:pPr>
              <w:ind w:left="57" w:right="57"/>
              <w:rPr>
                <w:rFonts w:ascii="Times New Roman" w:hAnsi="Times New Roman"/>
                <w:szCs w:val="26"/>
              </w:rPr>
            </w:pPr>
          </w:p>
        </w:tc>
      </w:tr>
      <w:tr w:rsidR="00B26974" w:rsidRPr="00B26974" w:rsidTr="00B26974">
        <w:tc>
          <w:tcPr>
            <w:tcW w:w="709" w:type="dxa"/>
          </w:tcPr>
          <w:p w:rsidR="00B26974" w:rsidRPr="00B26974" w:rsidRDefault="00B26974" w:rsidP="00B26974">
            <w:pPr>
              <w:ind w:firstLine="0"/>
              <w:jc w:val="center"/>
              <w:rPr>
                <w:rFonts w:ascii="Times New Roman" w:hAnsi="Times New Roman"/>
                <w:szCs w:val="26"/>
              </w:rPr>
            </w:pPr>
            <w:r w:rsidRPr="00B26974">
              <w:rPr>
                <w:rFonts w:ascii="Times New Roman" w:hAnsi="Times New Roman"/>
                <w:szCs w:val="26"/>
              </w:rPr>
              <w:t>2</w:t>
            </w:r>
          </w:p>
        </w:tc>
        <w:tc>
          <w:tcPr>
            <w:tcW w:w="7938" w:type="dxa"/>
          </w:tcPr>
          <w:p w:rsidR="00B26974" w:rsidRPr="00B26974" w:rsidRDefault="00B26974" w:rsidP="00B26974">
            <w:pPr>
              <w:ind w:left="57" w:right="57" w:firstLine="0"/>
              <w:rPr>
                <w:rFonts w:ascii="Times New Roman" w:hAnsi="Times New Roman"/>
                <w:szCs w:val="26"/>
              </w:rPr>
            </w:pPr>
            <w:r w:rsidRPr="00B26974">
              <w:rPr>
                <w:rFonts w:ascii="Times New Roman" w:hAnsi="Times New Roman"/>
                <w:szCs w:val="26"/>
              </w:rPr>
              <w:t xml:space="preserve">Общее время проведения проверки (в отношении субъектов малого предпринимательства и </w:t>
            </w:r>
            <w:proofErr w:type="spellStart"/>
            <w:r w:rsidRPr="00B26974">
              <w:rPr>
                <w:rFonts w:ascii="Times New Roman" w:hAnsi="Times New Roman"/>
                <w:szCs w:val="26"/>
              </w:rPr>
              <w:t>микропредприятий</w:t>
            </w:r>
            <w:proofErr w:type="spellEnd"/>
            <w:r w:rsidRPr="00B26974">
              <w:rPr>
                <w:rFonts w:ascii="Times New Roman" w:hAnsi="Times New Roman"/>
                <w:szCs w:val="26"/>
              </w:rPr>
              <w:t xml:space="preserve"> указывается в часах)</w:t>
            </w:r>
          </w:p>
        </w:tc>
        <w:tc>
          <w:tcPr>
            <w:tcW w:w="1077" w:type="dxa"/>
          </w:tcPr>
          <w:p w:rsidR="00B26974" w:rsidRPr="00B26974" w:rsidRDefault="00B26974" w:rsidP="00F337E4">
            <w:pPr>
              <w:ind w:left="57" w:right="57"/>
              <w:rPr>
                <w:rFonts w:ascii="Times New Roman" w:hAnsi="Times New Roman"/>
                <w:szCs w:val="26"/>
              </w:rPr>
            </w:pPr>
          </w:p>
        </w:tc>
      </w:tr>
      <w:tr w:rsidR="00B26974" w:rsidRPr="00B26974" w:rsidTr="00B26974">
        <w:tc>
          <w:tcPr>
            <w:tcW w:w="709" w:type="dxa"/>
          </w:tcPr>
          <w:p w:rsidR="00B26974" w:rsidRPr="00B26974" w:rsidRDefault="00B26974" w:rsidP="00B26974">
            <w:pPr>
              <w:ind w:firstLine="0"/>
              <w:jc w:val="center"/>
              <w:rPr>
                <w:rFonts w:ascii="Times New Roman" w:hAnsi="Times New Roman"/>
                <w:szCs w:val="26"/>
              </w:rPr>
            </w:pPr>
            <w:r w:rsidRPr="00B26974">
              <w:rPr>
                <w:rFonts w:ascii="Times New Roman" w:hAnsi="Times New Roman"/>
                <w:szCs w:val="26"/>
              </w:rPr>
              <w:t>3</w:t>
            </w:r>
          </w:p>
        </w:tc>
        <w:tc>
          <w:tcPr>
            <w:tcW w:w="7938" w:type="dxa"/>
          </w:tcPr>
          <w:p w:rsidR="00B26974" w:rsidRPr="00B26974" w:rsidRDefault="00B26974" w:rsidP="00B26974">
            <w:pPr>
              <w:ind w:left="57" w:right="57" w:firstLine="0"/>
              <w:rPr>
                <w:rFonts w:ascii="Times New Roman" w:hAnsi="Times New Roman"/>
                <w:szCs w:val="26"/>
              </w:rPr>
            </w:pPr>
            <w:r w:rsidRPr="00B26974">
              <w:rPr>
                <w:rFonts w:ascii="Times New Roman" w:hAnsi="Times New Roman"/>
                <w:szCs w:val="26"/>
              </w:rPr>
              <w:t>Наименование органа государственного контроля (надзора), наименование органа муниципального контроля</w:t>
            </w:r>
          </w:p>
        </w:tc>
        <w:tc>
          <w:tcPr>
            <w:tcW w:w="1077" w:type="dxa"/>
          </w:tcPr>
          <w:p w:rsidR="00B26974" w:rsidRPr="00B26974" w:rsidRDefault="00B26974" w:rsidP="00F337E4">
            <w:pPr>
              <w:ind w:left="57" w:right="57"/>
              <w:rPr>
                <w:rFonts w:ascii="Times New Roman" w:hAnsi="Times New Roman"/>
                <w:szCs w:val="26"/>
              </w:rPr>
            </w:pPr>
          </w:p>
        </w:tc>
      </w:tr>
      <w:tr w:rsidR="00B26974" w:rsidRPr="00B26974" w:rsidTr="00B26974">
        <w:tc>
          <w:tcPr>
            <w:tcW w:w="709" w:type="dxa"/>
          </w:tcPr>
          <w:p w:rsidR="00B26974" w:rsidRPr="00B26974" w:rsidRDefault="00B26974" w:rsidP="00B26974">
            <w:pPr>
              <w:ind w:firstLine="0"/>
              <w:jc w:val="center"/>
              <w:rPr>
                <w:rFonts w:ascii="Times New Roman" w:hAnsi="Times New Roman"/>
                <w:szCs w:val="26"/>
              </w:rPr>
            </w:pPr>
            <w:r w:rsidRPr="00B26974">
              <w:rPr>
                <w:rFonts w:ascii="Times New Roman" w:hAnsi="Times New Roman"/>
                <w:szCs w:val="26"/>
              </w:rPr>
              <w:t>4</w:t>
            </w:r>
          </w:p>
        </w:tc>
        <w:tc>
          <w:tcPr>
            <w:tcW w:w="7938" w:type="dxa"/>
          </w:tcPr>
          <w:p w:rsidR="00B26974" w:rsidRPr="00B26974" w:rsidRDefault="00B26974" w:rsidP="00B26974">
            <w:pPr>
              <w:ind w:left="57" w:right="57" w:firstLine="0"/>
              <w:rPr>
                <w:rFonts w:ascii="Times New Roman" w:hAnsi="Times New Roman"/>
                <w:szCs w:val="26"/>
              </w:rPr>
            </w:pPr>
            <w:r w:rsidRPr="00B26974">
              <w:rPr>
                <w:rFonts w:ascii="Times New Roman" w:hAnsi="Times New Roman"/>
                <w:szCs w:val="26"/>
              </w:rPr>
              <w:t>Дата и номер распоряжения или приказа о проведении проверки</w:t>
            </w:r>
          </w:p>
        </w:tc>
        <w:tc>
          <w:tcPr>
            <w:tcW w:w="1077" w:type="dxa"/>
          </w:tcPr>
          <w:p w:rsidR="00B26974" w:rsidRPr="00B26974" w:rsidRDefault="00B26974" w:rsidP="00F337E4">
            <w:pPr>
              <w:ind w:left="57" w:right="57"/>
              <w:rPr>
                <w:rFonts w:ascii="Times New Roman" w:hAnsi="Times New Roman"/>
                <w:szCs w:val="26"/>
              </w:rPr>
            </w:pPr>
          </w:p>
        </w:tc>
      </w:tr>
      <w:tr w:rsidR="00B26974" w:rsidRPr="00B26974" w:rsidTr="00B26974">
        <w:tc>
          <w:tcPr>
            <w:tcW w:w="709" w:type="dxa"/>
          </w:tcPr>
          <w:p w:rsidR="00B26974" w:rsidRPr="00B26974" w:rsidRDefault="00B26974" w:rsidP="00B26974">
            <w:pPr>
              <w:ind w:firstLine="0"/>
              <w:jc w:val="center"/>
              <w:rPr>
                <w:rFonts w:ascii="Times New Roman" w:hAnsi="Times New Roman"/>
                <w:szCs w:val="26"/>
              </w:rPr>
            </w:pPr>
            <w:r w:rsidRPr="00B26974">
              <w:rPr>
                <w:rFonts w:ascii="Times New Roman" w:hAnsi="Times New Roman"/>
                <w:szCs w:val="26"/>
              </w:rPr>
              <w:t>5</w:t>
            </w:r>
          </w:p>
        </w:tc>
        <w:tc>
          <w:tcPr>
            <w:tcW w:w="7938" w:type="dxa"/>
          </w:tcPr>
          <w:p w:rsidR="00B26974" w:rsidRPr="00B26974" w:rsidRDefault="00B26974" w:rsidP="00B26974">
            <w:pPr>
              <w:ind w:right="57" w:firstLine="0"/>
              <w:rPr>
                <w:rFonts w:ascii="Times New Roman" w:hAnsi="Times New Roman"/>
                <w:szCs w:val="26"/>
              </w:rPr>
            </w:pPr>
            <w:r w:rsidRPr="00B26974">
              <w:rPr>
                <w:rFonts w:ascii="Times New Roman" w:hAnsi="Times New Roman"/>
                <w:szCs w:val="26"/>
              </w:rPr>
              <w:t>Цель, задачи и предмет проверки</w:t>
            </w:r>
          </w:p>
        </w:tc>
        <w:tc>
          <w:tcPr>
            <w:tcW w:w="1077" w:type="dxa"/>
          </w:tcPr>
          <w:p w:rsidR="00B26974" w:rsidRPr="00B26974" w:rsidRDefault="00B26974" w:rsidP="00F337E4">
            <w:pPr>
              <w:ind w:left="57" w:right="57"/>
              <w:rPr>
                <w:rFonts w:ascii="Times New Roman" w:hAnsi="Times New Roman"/>
                <w:szCs w:val="26"/>
              </w:rPr>
            </w:pPr>
          </w:p>
        </w:tc>
      </w:tr>
      <w:tr w:rsidR="00B26974" w:rsidRPr="00B26974" w:rsidTr="00B26974">
        <w:tc>
          <w:tcPr>
            <w:tcW w:w="709" w:type="dxa"/>
          </w:tcPr>
          <w:p w:rsidR="00B26974" w:rsidRPr="00B26974" w:rsidRDefault="00B26974" w:rsidP="00B26974">
            <w:pPr>
              <w:ind w:firstLine="0"/>
              <w:jc w:val="center"/>
              <w:rPr>
                <w:rFonts w:ascii="Times New Roman" w:hAnsi="Times New Roman"/>
                <w:szCs w:val="26"/>
              </w:rPr>
            </w:pPr>
            <w:r w:rsidRPr="00B26974">
              <w:rPr>
                <w:rFonts w:ascii="Times New Roman" w:hAnsi="Times New Roman"/>
                <w:szCs w:val="26"/>
              </w:rPr>
              <w:lastRenderedPageBreak/>
              <w:t>6</w:t>
            </w:r>
          </w:p>
        </w:tc>
        <w:tc>
          <w:tcPr>
            <w:tcW w:w="7938" w:type="dxa"/>
          </w:tcPr>
          <w:p w:rsidR="00B26974" w:rsidRPr="00B26974" w:rsidRDefault="00B26974" w:rsidP="00B26974">
            <w:pPr>
              <w:ind w:left="57" w:right="57" w:firstLine="0"/>
              <w:rPr>
                <w:rFonts w:ascii="Times New Roman" w:hAnsi="Times New Roman"/>
                <w:szCs w:val="26"/>
              </w:rPr>
            </w:pPr>
            <w:r w:rsidRPr="00B26974">
              <w:rPr>
                <w:rFonts w:ascii="Times New Roman" w:hAnsi="Times New Roman"/>
                <w:szCs w:val="26"/>
              </w:rPr>
              <w:t>Вид проверки (плановая или внеплановая):</w:t>
            </w:r>
            <w:r w:rsidRPr="00B26974">
              <w:rPr>
                <w:rFonts w:ascii="Times New Roman" w:hAnsi="Times New Roman"/>
                <w:szCs w:val="26"/>
              </w:rPr>
              <w:br/>
              <w:t>в отношении плановой проверки:</w:t>
            </w:r>
          </w:p>
          <w:p w:rsidR="00B26974" w:rsidRPr="00B26974" w:rsidRDefault="00B26974" w:rsidP="00F337E4">
            <w:pPr>
              <w:ind w:left="57" w:right="57"/>
              <w:rPr>
                <w:rFonts w:ascii="Times New Roman" w:hAnsi="Times New Roman"/>
                <w:szCs w:val="26"/>
              </w:rPr>
            </w:pPr>
            <w:r w:rsidRPr="00B26974">
              <w:rPr>
                <w:rFonts w:ascii="Times New Roman" w:hAnsi="Times New Roman"/>
                <w:szCs w:val="26"/>
              </w:rPr>
              <w:t>– со ссылкой на ежегодный план проведения проверок;</w:t>
            </w:r>
          </w:p>
          <w:p w:rsidR="00B26974" w:rsidRPr="00B26974" w:rsidRDefault="00B26974" w:rsidP="00F337E4">
            <w:pPr>
              <w:ind w:left="57" w:right="57"/>
              <w:rPr>
                <w:rFonts w:ascii="Times New Roman" w:hAnsi="Times New Roman"/>
                <w:szCs w:val="26"/>
              </w:rPr>
            </w:pPr>
            <w:r w:rsidRPr="00B26974">
              <w:rPr>
                <w:rFonts w:ascii="Times New Roman" w:hAnsi="Times New Roman"/>
                <w:szCs w:val="26"/>
              </w:rPr>
              <w:t>в отношении внеплановой выездной проверки:</w:t>
            </w:r>
          </w:p>
          <w:p w:rsidR="00B26974" w:rsidRPr="00B26974" w:rsidRDefault="00B26974" w:rsidP="00F337E4">
            <w:pPr>
              <w:ind w:left="57" w:right="57"/>
              <w:rPr>
                <w:rFonts w:ascii="Times New Roman" w:hAnsi="Times New Roman"/>
                <w:szCs w:val="26"/>
              </w:rPr>
            </w:pPr>
            <w:r w:rsidRPr="00B26974">
              <w:rPr>
                <w:rFonts w:ascii="Times New Roman" w:hAnsi="Times New Roman"/>
                <w:szCs w:val="26"/>
              </w:rPr>
              <w:t>– с указанием на дату и номер решения прокурора о согласовании проведения проверки (в случае, если такое согласование необходимо)</w:t>
            </w:r>
          </w:p>
        </w:tc>
        <w:tc>
          <w:tcPr>
            <w:tcW w:w="1077" w:type="dxa"/>
          </w:tcPr>
          <w:p w:rsidR="00B26974" w:rsidRPr="00B26974" w:rsidRDefault="00B26974" w:rsidP="00F337E4">
            <w:pPr>
              <w:ind w:left="57" w:right="57"/>
              <w:rPr>
                <w:rFonts w:ascii="Times New Roman" w:hAnsi="Times New Roman"/>
                <w:szCs w:val="26"/>
              </w:rPr>
            </w:pPr>
          </w:p>
        </w:tc>
      </w:tr>
      <w:tr w:rsidR="00B26974" w:rsidRPr="00B26974" w:rsidTr="00B26974">
        <w:tc>
          <w:tcPr>
            <w:tcW w:w="709" w:type="dxa"/>
          </w:tcPr>
          <w:p w:rsidR="00B26974" w:rsidRPr="00B26974" w:rsidRDefault="00B26974" w:rsidP="00B26974">
            <w:pPr>
              <w:ind w:firstLine="0"/>
              <w:jc w:val="center"/>
              <w:rPr>
                <w:rFonts w:ascii="Times New Roman" w:hAnsi="Times New Roman"/>
                <w:szCs w:val="26"/>
              </w:rPr>
            </w:pPr>
            <w:r w:rsidRPr="00B26974">
              <w:rPr>
                <w:rFonts w:ascii="Times New Roman" w:hAnsi="Times New Roman"/>
                <w:szCs w:val="26"/>
              </w:rPr>
              <w:t>7</w:t>
            </w:r>
          </w:p>
        </w:tc>
        <w:tc>
          <w:tcPr>
            <w:tcW w:w="7938" w:type="dxa"/>
          </w:tcPr>
          <w:p w:rsidR="00B26974" w:rsidRPr="00B26974" w:rsidRDefault="00B26974" w:rsidP="00B26974">
            <w:pPr>
              <w:ind w:left="57" w:right="57" w:firstLine="0"/>
              <w:rPr>
                <w:rFonts w:ascii="Times New Roman" w:hAnsi="Times New Roman"/>
                <w:szCs w:val="26"/>
              </w:rPr>
            </w:pPr>
            <w:r w:rsidRPr="00B26974">
              <w:rPr>
                <w:rFonts w:ascii="Times New Roman" w:hAnsi="Times New Roman"/>
                <w:szCs w:val="26"/>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077" w:type="dxa"/>
          </w:tcPr>
          <w:p w:rsidR="00B26974" w:rsidRPr="00B26974" w:rsidRDefault="00B26974" w:rsidP="00F337E4">
            <w:pPr>
              <w:ind w:left="57" w:right="57"/>
              <w:rPr>
                <w:rFonts w:ascii="Times New Roman" w:hAnsi="Times New Roman"/>
                <w:szCs w:val="26"/>
              </w:rPr>
            </w:pPr>
          </w:p>
        </w:tc>
      </w:tr>
      <w:tr w:rsidR="00B26974" w:rsidRPr="00B26974" w:rsidTr="00B26974">
        <w:tc>
          <w:tcPr>
            <w:tcW w:w="709" w:type="dxa"/>
          </w:tcPr>
          <w:p w:rsidR="00B26974" w:rsidRPr="00B26974" w:rsidRDefault="00B26974" w:rsidP="00B26974">
            <w:pPr>
              <w:ind w:firstLine="0"/>
              <w:jc w:val="center"/>
              <w:rPr>
                <w:rFonts w:ascii="Times New Roman" w:hAnsi="Times New Roman"/>
                <w:szCs w:val="26"/>
              </w:rPr>
            </w:pPr>
            <w:r w:rsidRPr="00B26974">
              <w:rPr>
                <w:rFonts w:ascii="Times New Roman" w:hAnsi="Times New Roman"/>
                <w:szCs w:val="26"/>
              </w:rPr>
              <w:t>8</w:t>
            </w:r>
          </w:p>
        </w:tc>
        <w:tc>
          <w:tcPr>
            <w:tcW w:w="7938" w:type="dxa"/>
          </w:tcPr>
          <w:p w:rsidR="00B26974" w:rsidRPr="00B26974" w:rsidRDefault="00B26974" w:rsidP="00B26974">
            <w:pPr>
              <w:ind w:left="57" w:right="57" w:firstLine="0"/>
              <w:rPr>
                <w:rFonts w:ascii="Times New Roman" w:hAnsi="Times New Roman"/>
                <w:szCs w:val="26"/>
              </w:rPr>
            </w:pPr>
            <w:r w:rsidRPr="00B26974">
              <w:rPr>
                <w:rFonts w:ascii="Times New Roman" w:hAnsi="Times New Roman"/>
                <w:szCs w:val="26"/>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077" w:type="dxa"/>
          </w:tcPr>
          <w:p w:rsidR="00B26974" w:rsidRPr="00B26974" w:rsidRDefault="00B26974" w:rsidP="00F337E4">
            <w:pPr>
              <w:ind w:left="57" w:right="57"/>
              <w:rPr>
                <w:rFonts w:ascii="Times New Roman" w:hAnsi="Times New Roman"/>
                <w:szCs w:val="26"/>
              </w:rPr>
            </w:pPr>
          </w:p>
        </w:tc>
      </w:tr>
      <w:tr w:rsidR="00B26974" w:rsidRPr="00B26974" w:rsidTr="00B26974">
        <w:tc>
          <w:tcPr>
            <w:tcW w:w="709" w:type="dxa"/>
          </w:tcPr>
          <w:p w:rsidR="00B26974" w:rsidRPr="00B26974" w:rsidRDefault="00B26974" w:rsidP="00B26974">
            <w:pPr>
              <w:ind w:firstLine="0"/>
              <w:jc w:val="center"/>
              <w:rPr>
                <w:rFonts w:ascii="Times New Roman" w:hAnsi="Times New Roman"/>
                <w:szCs w:val="26"/>
              </w:rPr>
            </w:pPr>
            <w:r w:rsidRPr="00B26974">
              <w:rPr>
                <w:rFonts w:ascii="Times New Roman" w:hAnsi="Times New Roman"/>
                <w:szCs w:val="26"/>
              </w:rPr>
              <w:t>9</w:t>
            </w:r>
          </w:p>
        </w:tc>
        <w:tc>
          <w:tcPr>
            <w:tcW w:w="7938" w:type="dxa"/>
          </w:tcPr>
          <w:p w:rsidR="00B26974" w:rsidRPr="00B26974" w:rsidRDefault="00B26974" w:rsidP="00B26974">
            <w:pPr>
              <w:ind w:left="57" w:right="57" w:firstLine="0"/>
              <w:rPr>
                <w:rFonts w:ascii="Times New Roman" w:hAnsi="Times New Roman"/>
                <w:szCs w:val="26"/>
              </w:rPr>
            </w:pPr>
            <w:r w:rsidRPr="00B26974">
              <w:rPr>
                <w:rFonts w:ascii="Times New Roman" w:hAnsi="Times New Roman"/>
                <w:szCs w:val="26"/>
              </w:rPr>
              <w:t>Дата, номер и содержание выданного предписания об устранении выявленных нарушений</w:t>
            </w:r>
          </w:p>
        </w:tc>
        <w:tc>
          <w:tcPr>
            <w:tcW w:w="1077" w:type="dxa"/>
          </w:tcPr>
          <w:p w:rsidR="00B26974" w:rsidRPr="00B26974" w:rsidRDefault="00B26974" w:rsidP="00F337E4">
            <w:pPr>
              <w:ind w:left="57" w:right="57"/>
              <w:rPr>
                <w:rFonts w:ascii="Times New Roman" w:hAnsi="Times New Roman"/>
                <w:szCs w:val="26"/>
              </w:rPr>
            </w:pPr>
          </w:p>
        </w:tc>
      </w:tr>
      <w:tr w:rsidR="00B26974" w:rsidRPr="00B26974" w:rsidTr="00B26974">
        <w:tc>
          <w:tcPr>
            <w:tcW w:w="709" w:type="dxa"/>
          </w:tcPr>
          <w:p w:rsidR="00B26974" w:rsidRPr="00B26974" w:rsidRDefault="00B26974" w:rsidP="00B26974">
            <w:pPr>
              <w:ind w:firstLine="0"/>
              <w:jc w:val="center"/>
              <w:rPr>
                <w:rFonts w:ascii="Times New Roman" w:hAnsi="Times New Roman"/>
                <w:szCs w:val="26"/>
              </w:rPr>
            </w:pPr>
            <w:r>
              <w:rPr>
                <w:rFonts w:ascii="Times New Roman" w:hAnsi="Times New Roman"/>
                <w:szCs w:val="26"/>
              </w:rPr>
              <w:t>10</w:t>
            </w:r>
          </w:p>
        </w:tc>
        <w:tc>
          <w:tcPr>
            <w:tcW w:w="7938" w:type="dxa"/>
          </w:tcPr>
          <w:p w:rsidR="00B26974" w:rsidRPr="00B26974" w:rsidRDefault="00B26974" w:rsidP="00B26974">
            <w:pPr>
              <w:ind w:left="57" w:right="57" w:firstLine="0"/>
              <w:rPr>
                <w:rFonts w:ascii="Times New Roman" w:hAnsi="Times New Roman"/>
                <w:szCs w:val="26"/>
              </w:rPr>
            </w:pPr>
            <w:r w:rsidRPr="00B26974">
              <w:rPr>
                <w:rFonts w:ascii="Times New Roman" w:hAnsi="Times New Roman"/>
                <w:szCs w:val="26"/>
              </w:rPr>
              <w:t>Фамилия, имя, отчество (в случае, если имеется), должность должностного лица (должностных лиц), проводящег</w:t>
            </w:r>
            <w:proofErr w:type="gramStart"/>
            <w:r w:rsidRPr="00B26974">
              <w:rPr>
                <w:rFonts w:ascii="Times New Roman" w:hAnsi="Times New Roman"/>
                <w:szCs w:val="26"/>
              </w:rPr>
              <w:t>о(</w:t>
            </w:r>
            <w:proofErr w:type="gramEnd"/>
            <w:r w:rsidRPr="00B26974">
              <w:rPr>
                <w:rFonts w:ascii="Times New Roman" w:hAnsi="Times New Roman"/>
                <w:szCs w:val="26"/>
              </w:rPr>
              <w:t>их) проверку</w:t>
            </w:r>
          </w:p>
        </w:tc>
        <w:tc>
          <w:tcPr>
            <w:tcW w:w="1077" w:type="dxa"/>
          </w:tcPr>
          <w:p w:rsidR="00B26974" w:rsidRPr="00B26974" w:rsidRDefault="00B26974" w:rsidP="00F337E4">
            <w:pPr>
              <w:ind w:left="57" w:right="57"/>
              <w:rPr>
                <w:rFonts w:ascii="Times New Roman" w:hAnsi="Times New Roman"/>
                <w:szCs w:val="26"/>
              </w:rPr>
            </w:pPr>
          </w:p>
        </w:tc>
      </w:tr>
      <w:tr w:rsidR="00B26974" w:rsidRPr="00B26974" w:rsidTr="00B26974">
        <w:tc>
          <w:tcPr>
            <w:tcW w:w="709" w:type="dxa"/>
          </w:tcPr>
          <w:p w:rsidR="00B26974" w:rsidRPr="00B26974" w:rsidRDefault="00B26974" w:rsidP="00B26974">
            <w:pPr>
              <w:ind w:firstLine="0"/>
              <w:jc w:val="center"/>
              <w:rPr>
                <w:rFonts w:ascii="Times New Roman" w:hAnsi="Times New Roman"/>
                <w:szCs w:val="26"/>
              </w:rPr>
            </w:pPr>
            <w:r>
              <w:rPr>
                <w:rFonts w:ascii="Times New Roman" w:hAnsi="Times New Roman"/>
                <w:szCs w:val="26"/>
              </w:rPr>
              <w:t>11</w:t>
            </w:r>
          </w:p>
        </w:tc>
        <w:tc>
          <w:tcPr>
            <w:tcW w:w="7938" w:type="dxa"/>
          </w:tcPr>
          <w:p w:rsidR="00B26974" w:rsidRPr="00B26974" w:rsidRDefault="00B26974" w:rsidP="00B26974">
            <w:pPr>
              <w:ind w:left="57" w:right="57" w:firstLine="0"/>
              <w:rPr>
                <w:rFonts w:ascii="Times New Roman" w:hAnsi="Times New Roman"/>
                <w:szCs w:val="26"/>
              </w:rPr>
            </w:pPr>
            <w:r w:rsidRPr="00B26974">
              <w:rPr>
                <w:rFonts w:ascii="Times New Roman" w:hAnsi="Times New Roman"/>
                <w:szCs w:val="26"/>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077" w:type="dxa"/>
          </w:tcPr>
          <w:p w:rsidR="00B26974" w:rsidRPr="00B26974" w:rsidRDefault="00B26974" w:rsidP="00F337E4">
            <w:pPr>
              <w:ind w:left="57" w:right="57"/>
              <w:rPr>
                <w:rFonts w:ascii="Times New Roman" w:hAnsi="Times New Roman"/>
                <w:szCs w:val="26"/>
              </w:rPr>
            </w:pPr>
          </w:p>
        </w:tc>
      </w:tr>
      <w:tr w:rsidR="00B26974" w:rsidRPr="00B26974" w:rsidTr="00B26974">
        <w:tc>
          <w:tcPr>
            <w:tcW w:w="709" w:type="dxa"/>
          </w:tcPr>
          <w:p w:rsidR="00B26974" w:rsidRPr="00B26974" w:rsidRDefault="00B26974" w:rsidP="00B26974">
            <w:pPr>
              <w:ind w:firstLine="0"/>
              <w:jc w:val="center"/>
              <w:rPr>
                <w:rFonts w:ascii="Times New Roman" w:hAnsi="Times New Roman"/>
                <w:szCs w:val="26"/>
              </w:rPr>
            </w:pPr>
            <w:r>
              <w:rPr>
                <w:rFonts w:ascii="Times New Roman" w:hAnsi="Times New Roman"/>
                <w:szCs w:val="26"/>
              </w:rPr>
              <w:t>12</w:t>
            </w:r>
          </w:p>
        </w:tc>
        <w:tc>
          <w:tcPr>
            <w:tcW w:w="7938" w:type="dxa"/>
          </w:tcPr>
          <w:p w:rsidR="00B26974" w:rsidRPr="00B26974" w:rsidRDefault="00B26974" w:rsidP="00B26974">
            <w:pPr>
              <w:ind w:left="57" w:right="57" w:firstLine="0"/>
              <w:rPr>
                <w:rFonts w:ascii="Times New Roman" w:hAnsi="Times New Roman"/>
                <w:szCs w:val="26"/>
              </w:rPr>
            </w:pPr>
            <w:r w:rsidRPr="00B26974">
              <w:rPr>
                <w:rFonts w:ascii="Times New Roman" w:hAnsi="Times New Roman"/>
                <w:szCs w:val="26"/>
              </w:rPr>
              <w:t>Подпись должностного лица (лиц), проводившего проверку</w:t>
            </w:r>
          </w:p>
        </w:tc>
        <w:tc>
          <w:tcPr>
            <w:tcW w:w="1077" w:type="dxa"/>
          </w:tcPr>
          <w:p w:rsidR="00B26974" w:rsidRPr="00B26974" w:rsidRDefault="00B26974" w:rsidP="00F337E4">
            <w:pPr>
              <w:ind w:left="57" w:right="57"/>
              <w:rPr>
                <w:rFonts w:ascii="Times New Roman" w:hAnsi="Times New Roman"/>
                <w:szCs w:val="26"/>
              </w:rPr>
            </w:pPr>
          </w:p>
        </w:tc>
      </w:tr>
    </w:tbl>
    <w:p w:rsidR="00B26974" w:rsidRPr="00B26974" w:rsidRDefault="00B26974" w:rsidP="00A01983">
      <w:pPr>
        <w:rPr>
          <w:rFonts w:ascii="Times New Roman" w:hAnsi="Times New Roman"/>
          <w:szCs w:val="26"/>
        </w:rPr>
        <w:sectPr w:rsidR="00B26974" w:rsidRPr="00B26974" w:rsidSect="0044059C">
          <w:headerReference w:type="even" r:id="rId11"/>
          <w:headerReference w:type="default" r:id="rId12"/>
          <w:pgSz w:w="11906" w:h="16838"/>
          <w:pgMar w:top="1134" w:right="567" w:bottom="1134" w:left="1418" w:header="709" w:footer="709" w:gutter="0"/>
          <w:cols w:space="708"/>
          <w:titlePg/>
          <w:docGrid w:linePitch="360"/>
        </w:sectPr>
      </w:pPr>
    </w:p>
    <w:p w:rsidR="00A01983" w:rsidRDefault="00A01983" w:rsidP="00A01983">
      <w:pPr>
        <w:pStyle w:val="ConsPlusNonformat"/>
      </w:pPr>
      <w:r>
        <w:rPr>
          <w:sz w:val="22"/>
          <w:szCs w:val="22"/>
        </w:rPr>
        <w:lastRenderedPageBreak/>
        <w:t xml:space="preserve"> </w:t>
      </w:r>
    </w:p>
    <w:sectPr w:rsidR="00A01983" w:rsidSect="00B26974">
      <w:pgSz w:w="16838" w:h="11906" w:orient="landscape"/>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0D" w:rsidRDefault="003C070D">
      <w:r>
        <w:separator/>
      </w:r>
    </w:p>
  </w:endnote>
  <w:endnote w:type="continuationSeparator" w:id="0">
    <w:p w:rsidR="003C070D" w:rsidRDefault="003C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0D" w:rsidRDefault="003C070D">
      <w:r>
        <w:separator/>
      </w:r>
    </w:p>
  </w:footnote>
  <w:footnote w:type="continuationSeparator" w:id="0">
    <w:p w:rsidR="003C070D" w:rsidRDefault="003C0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A5" w:rsidRDefault="00F2171B" w:rsidP="0044059C">
    <w:pPr>
      <w:pStyle w:val="ac"/>
      <w:framePr w:wrap="around" w:vAnchor="text" w:hAnchor="margin" w:xAlign="center" w:y="1"/>
      <w:rPr>
        <w:rStyle w:val="ae"/>
      </w:rPr>
    </w:pPr>
    <w:r>
      <w:rPr>
        <w:rStyle w:val="ae"/>
      </w:rPr>
      <w:fldChar w:fldCharType="begin"/>
    </w:r>
    <w:r w:rsidR="009D5FA5">
      <w:rPr>
        <w:rStyle w:val="ae"/>
      </w:rPr>
      <w:instrText xml:space="preserve">PAGE  </w:instrText>
    </w:r>
    <w:r>
      <w:rPr>
        <w:rStyle w:val="ae"/>
      </w:rPr>
      <w:fldChar w:fldCharType="end"/>
    </w:r>
  </w:p>
  <w:p w:rsidR="009D5FA5" w:rsidRDefault="009D5FA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A5" w:rsidRDefault="00F2171B" w:rsidP="0044059C">
    <w:pPr>
      <w:pStyle w:val="ac"/>
      <w:framePr w:wrap="around" w:vAnchor="text" w:hAnchor="margin" w:xAlign="center" w:y="1"/>
      <w:rPr>
        <w:rStyle w:val="ae"/>
      </w:rPr>
    </w:pPr>
    <w:r>
      <w:rPr>
        <w:rStyle w:val="ae"/>
      </w:rPr>
      <w:fldChar w:fldCharType="begin"/>
    </w:r>
    <w:r w:rsidR="009D5FA5">
      <w:rPr>
        <w:rStyle w:val="ae"/>
      </w:rPr>
      <w:instrText xml:space="preserve">PAGE  </w:instrText>
    </w:r>
    <w:r>
      <w:rPr>
        <w:rStyle w:val="ae"/>
      </w:rPr>
      <w:fldChar w:fldCharType="separate"/>
    </w:r>
    <w:r w:rsidR="00F866A4">
      <w:rPr>
        <w:rStyle w:val="ae"/>
        <w:noProof/>
      </w:rPr>
      <w:t>3</w:t>
    </w:r>
    <w:r>
      <w:rPr>
        <w:rStyle w:val="ae"/>
      </w:rPr>
      <w:fldChar w:fldCharType="end"/>
    </w:r>
  </w:p>
  <w:p w:rsidR="009D5FA5" w:rsidRDefault="009D5FA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589C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DE26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8B224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9A68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D48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B8CF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7C3F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A0F3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6851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20816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D"/>
    <w:multiLevelType w:val="singleLevel"/>
    <w:tmpl w:val="0000000D"/>
    <w:name w:val="WW8Num13"/>
    <w:lvl w:ilvl="0">
      <w:start w:val="1"/>
      <w:numFmt w:val="bullet"/>
      <w:lvlText w:val=""/>
      <w:lvlJc w:val="left"/>
      <w:pPr>
        <w:tabs>
          <w:tab w:val="num" w:pos="2415"/>
        </w:tabs>
        <w:ind w:left="2415" w:hanging="36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1440"/>
        </w:tabs>
        <w:ind w:left="1440" w:hanging="360"/>
      </w:pPr>
      <w:rPr>
        <w:rFonts w:ascii="Symbol" w:hAnsi="Symbol"/>
      </w:rPr>
    </w:lvl>
  </w:abstractNum>
  <w:abstractNum w:abstractNumId="13">
    <w:nsid w:val="01735518"/>
    <w:multiLevelType w:val="multilevel"/>
    <w:tmpl w:val="9FDC3D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018B713E"/>
    <w:multiLevelType w:val="hybridMultilevel"/>
    <w:tmpl w:val="A76A0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6C6590"/>
    <w:multiLevelType w:val="hybridMultilevel"/>
    <w:tmpl w:val="45E6E718"/>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6">
    <w:nsid w:val="149E3895"/>
    <w:multiLevelType w:val="multilevel"/>
    <w:tmpl w:val="9008E8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4F94984"/>
    <w:multiLevelType w:val="multilevel"/>
    <w:tmpl w:val="4C280C74"/>
    <w:lvl w:ilvl="0">
      <w:start w:val="1"/>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5B3318C"/>
    <w:multiLevelType w:val="hybridMultilevel"/>
    <w:tmpl w:val="C1964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FF54E2"/>
    <w:multiLevelType w:val="multilevel"/>
    <w:tmpl w:val="4C280C74"/>
    <w:lvl w:ilvl="0">
      <w:start w:val="1"/>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B4563B3"/>
    <w:multiLevelType w:val="hybridMultilevel"/>
    <w:tmpl w:val="2A0A1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B9002E"/>
    <w:multiLevelType w:val="hybridMultilevel"/>
    <w:tmpl w:val="C1964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9526A1"/>
    <w:multiLevelType w:val="multilevel"/>
    <w:tmpl w:val="B2CCCCA6"/>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3">
    <w:nsid w:val="3483508C"/>
    <w:multiLevelType w:val="hybridMultilevel"/>
    <w:tmpl w:val="3B548C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5232EDB"/>
    <w:multiLevelType w:val="multilevel"/>
    <w:tmpl w:val="B2CCCCA6"/>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5">
    <w:nsid w:val="40E66AA3"/>
    <w:multiLevelType w:val="multilevel"/>
    <w:tmpl w:val="61FA52FC"/>
    <w:lvl w:ilvl="0">
      <w:start w:val="1"/>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A6C2A38"/>
    <w:multiLevelType w:val="multilevel"/>
    <w:tmpl w:val="B2CCCCA6"/>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7">
    <w:nsid w:val="7227031A"/>
    <w:multiLevelType w:val="hybridMultilevel"/>
    <w:tmpl w:val="A76A0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170D9C"/>
    <w:multiLevelType w:val="multilevel"/>
    <w:tmpl w:val="94448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164A5"/>
    <w:multiLevelType w:val="hybridMultilevel"/>
    <w:tmpl w:val="560C7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E610A"/>
    <w:multiLevelType w:val="multilevel"/>
    <w:tmpl w:val="0E763F0A"/>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16"/>
  </w:num>
  <w:num w:numId="17">
    <w:abstractNumId w:val="18"/>
  </w:num>
  <w:num w:numId="18">
    <w:abstractNumId w:val="21"/>
  </w:num>
  <w:num w:numId="19">
    <w:abstractNumId w:val="27"/>
  </w:num>
  <w:num w:numId="20">
    <w:abstractNumId w:val="10"/>
    <w:lvlOverride w:ilvl="0">
      <w:startOverride w:val="1"/>
    </w:lvlOverride>
  </w:num>
  <w:num w:numId="21">
    <w:abstractNumId w:val="14"/>
  </w:num>
  <w:num w:numId="22">
    <w:abstractNumId w:val="11"/>
  </w:num>
  <w:num w:numId="23">
    <w:abstractNumId w:val="12"/>
  </w:num>
  <w:num w:numId="24">
    <w:abstractNumId w:val="19"/>
  </w:num>
  <w:num w:numId="25">
    <w:abstractNumId w:val="17"/>
  </w:num>
  <w:num w:numId="26">
    <w:abstractNumId w:val="26"/>
  </w:num>
  <w:num w:numId="27">
    <w:abstractNumId w:val="20"/>
  </w:num>
  <w:num w:numId="28">
    <w:abstractNumId w:val="22"/>
  </w:num>
  <w:num w:numId="29">
    <w:abstractNumId w:val="24"/>
  </w:num>
  <w:num w:numId="30">
    <w:abstractNumId w:val="28"/>
  </w:num>
  <w:num w:numId="31">
    <w:abstractNumId w:val="25"/>
  </w:num>
  <w:num w:numId="32">
    <w:abstractNumId w:val="3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5439"/>
    <w:rsid w:val="0000028A"/>
    <w:rsid w:val="00000CE0"/>
    <w:rsid w:val="00000E52"/>
    <w:rsid w:val="00002272"/>
    <w:rsid w:val="00002B14"/>
    <w:rsid w:val="000035DB"/>
    <w:rsid w:val="0000388E"/>
    <w:rsid w:val="00007152"/>
    <w:rsid w:val="000071A8"/>
    <w:rsid w:val="00007475"/>
    <w:rsid w:val="00007AC7"/>
    <w:rsid w:val="0001032E"/>
    <w:rsid w:val="00010626"/>
    <w:rsid w:val="000120CD"/>
    <w:rsid w:val="000128B5"/>
    <w:rsid w:val="000134A4"/>
    <w:rsid w:val="000134B0"/>
    <w:rsid w:val="0001378C"/>
    <w:rsid w:val="000137BE"/>
    <w:rsid w:val="00013816"/>
    <w:rsid w:val="00013D22"/>
    <w:rsid w:val="00014760"/>
    <w:rsid w:val="000160E2"/>
    <w:rsid w:val="000175E5"/>
    <w:rsid w:val="000212D1"/>
    <w:rsid w:val="0002217D"/>
    <w:rsid w:val="00022F01"/>
    <w:rsid w:val="00022F94"/>
    <w:rsid w:val="00023274"/>
    <w:rsid w:val="00023F5E"/>
    <w:rsid w:val="0002400D"/>
    <w:rsid w:val="00024096"/>
    <w:rsid w:val="00024469"/>
    <w:rsid w:val="00026824"/>
    <w:rsid w:val="00026DDA"/>
    <w:rsid w:val="0003068D"/>
    <w:rsid w:val="00030C64"/>
    <w:rsid w:val="00031361"/>
    <w:rsid w:val="00031841"/>
    <w:rsid w:val="00032054"/>
    <w:rsid w:val="0003268C"/>
    <w:rsid w:val="00032CFB"/>
    <w:rsid w:val="000336EC"/>
    <w:rsid w:val="00033A81"/>
    <w:rsid w:val="00034750"/>
    <w:rsid w:val="00034E87"/>
    <w:rsid w:val="0003517A"/>
    <w:rsid w:val="00035343"/>
    <w:rsid w:val="00035E5B"/>
    <w:rsid w:val="0003622E"/>
    <w:rsid w:val="00036D73"/>
    <w:rsid w:val="0003741D"/>
    <w:rsid w:val="000374AE"/>
    <w:rsid w:val="000376A1"/>
    <w:rsid w:val="00037701"/>
    <w:rsid w:val="000405F2"/>
    <w:rsid w:val="00040BCC"/>
    <w:rsid w:val="00040E2B"/>
    <w:rsid w:val="00041060"/>
    <w:rsid w:val="00043B74"/>
    <w:rsid w:val="000457AE"/>
    <w:rsid w:val="00045BC9"/>
    <w:rsid w:val="00045ECF"/>
    <w:rsid w:val="00046155"/>
    <w:rsid w:val="0004639E"/>
    <w:rsid w:val="00047E66"/>
    <w:rsid w:val="00047EBE"/>
    <w:rsid w:val="00050705"/>
    <w:rsid w:val="00050C56"/>
    <w:rsid w:val="000519FF"/>
    <w:rsid w:val="00051D66"/>
    <w:rsid w:val="0005214F"/>
    <w:rsid w:val="00052367"/>
    <w:rsid w:val="000524A2"/>
    <w:rsid w:val="00052641"/>
    <w:rsid w:val="00054A21"/>
    <w:rsid w:val="00055010"/>
    <w:rsid w:val="00055363"/>
    <w:rsid w:val="00055FF7"/>
    <w:rsid w:val="000565A1"/>
    <w:rsid w:val="00056C41"/>
    <w:rsid w:val="00056CDC"/>
    <w:rsid w:val="0005708C"/>
    <w:rsid w:val="000572D3"/>
    <w:rsid w:val="00060D20"/>
    <w:rsid w:val="00061496"/>
    <w:rsid w:val="0006165D"/>
    <w:rsid w:val="00061B3F"/>
    <w:rsid w:val="0006229D"/>
    <w:rsid w:val="00062A5D"/>
    <w:rsid w:val="000634E3"/>
    <w:rsid w:val="0006351A"/>
    <w:rsid w:val="000640BC"/>
    <w:rsid w:val="00064183"/>
    <w:rsid w:val="000653AD"/>
    <w:rsid w:val="000657DA"/>
    <w:rsid w:val="00066EFC"/>
    <w:rsid w:val="000671E1"/>
    <w:rsid w:val="00067E3A"/>
    <w:rsid w:val="00070793"/>
    <w:rsid w:val="00070819"/>
    <w:rsid w:val="00070956"/>
    <w:rsid w:val="00070E12"/>
    <w:rsid w:val="0007113E"/>
    <w:rsid w:val="00071D84"/>
    <w:rsid w:val="0007263D"/>
    <w:rsid w:val="00072AAE"/>
    <w:rsid w:val="000751CE"/>
    <w:rsid w:val="000762B4"/>
    <w:rsid w:val="00077AEE"/>
    <w:rsid w:val="0008078D"/>
    <w:rsid w:val="000807E3"/>
    <w:rsid w:val="00080DCF"/>
    <w:rsid w:val="00082D95"/>
    <w:rsid w:val="000833A5"/>
    <w:rsid w:val="00084082"/>
    <w:rsid w:val="000851E6"/>
    <w:rsid w:val="00085AAA"/>
    <w:rsid w:val="00086682"/>
    <w:rsid w:val="0008679F"/>
    <w:rsid w:val="000871B9"/>
    <w:rsid w:val="0008755D"/>
    <w:rsid w:val="000875DB"/>
    <w:rsid w:val="00090085"/>
    <w:rsid w:val="00090916"/>
    <w:rsid w:val="0009102F"/>
    <w:rsid w:val="000910E1"/>
    <w:rsid w:val="000919D3"/>
    <w:rsid w:val="000924DA"/>
    <w:rsid w:val="000929D0"/>
    <w:rsid w:val="0009342A"/>
    <w:rsid w:val="0009422A"/>
    <w:rsid w:val="000965B1"/>
    <w:rsid w:val="00096AF1"/>
    <w:rsid w:val="00096F77"/>
    <w:rsid w:val="000973D7"/>
    <w:rsid w:val="000A0478"/>
    <w:rsid w:val="000A0770"/>
    <w:rsid w:val="000A0DCB"/>
    <w:rsid w:val="000A1C9B"/>
    <w:rsid w:val="000A2774"/>
    <w:rsid w:val="000A2D71"/>
    <w:rsid w:val="000A2F39"/>
    <w:rsid w:val="000A351C"/>
    <w:rsid w:val="000A3AC9"/>
    <w:rsid w:val="000A3E5A"/>
    <w:rsid w:val="000A4399"/>
    <w:rsid w:val="000A4C90"/>
    <w:rsid w:val="000A52DB"/>
    <w:rsid w:val="000A5540"/>
    <w:rsid w:val="000A65E4"/>
    <w:rsid w:val="000A6963"/>
    <w:rsid w:val="000A7490"/>
    <w:rsid w:val="000A7B5D"/>
    <w:rsid w:val="000B0BD8"/>
    <w:rsid w:val="000B100C"/>
    <w:rsid w:val="000B194A"/>
    <w:rsid w:val="000B30A8"/>
    <w:rsid w:val="000B4741"/>
    <w:rsid w:val="000B5490"/>
    <w:rsid w:val="000B703A"/>
    <w:rsid w:val="000B7BE2"/>
    <w:rsid w:val="000B7E13"/>
    <w:rsid w:val="000B7F52"/>
    <w:rsid w:val="000B7F8D"/>
    <w:rsid w:val="000C0CB7"/>
    <w:rsid w:val="000C0CE2"/>
    <w:rsid w:val="000C0D8D"/>
    <w:rsid w:val="000C2CA3"/>
    <w:rsid w:val="000C2D6E"/>
    <w:rsid w:val="000C3292"/>
    <w:rsid w:val="000C368D"/>
    <w:rsid w:val="000C401B"/>
    <w:rsid w:val="000C462B"/>
    <w:rsid w:val="000C462D"/>
    <w:rsid w:val="000C4752"/>
    <w:rsid w:val="000C4F21"/>
    <w:rsid w:val="000C57F6"/>
    <w:rsid w:val="000C5BD5"/>
    <w:rsid w:val="000C708C"/>
    <w:rsid w:val="000C7EF8"/>
    <w:rsid w:val="000C7F01"/>
    <w:rsid w:val="000D087D"/>
    <w:rsid w:val="000D0AC4"/>
    <w:rsid w:val="000D1433"/>
    <w:rsid w:val="000D2A3F"/>
    <w:rsid w:val="000D2BC5"/>
    <w:rsid w:val="000D2CDF"/>
    <w:rsid w:val="000D30DA"/>
    <w:rsid w:val="000D3B20"/>
    <w:rsid w:val="000D480D"/>
    <w:rsid w:val="000D59BF"/>
    <w:rsid w:val="000D5C49"/>
    <w:rsid w:val="000D5E14"/>
    <w:rsid w:val="000D7534"/>
    <w:rsid w:val="000D7653"/>
    <w:rsid w:val="000D770D"/>
    <w:rsid w:val="000D7742"/>
    <w:rsid w:val="000D7D64"/>
    <w:rsid w:val="000E0917"/>
    <w:rsid w:val="000E31C5"/>
    <w:rsid w:val="000E3DFC"/>
    <w:rsid w:val="000E3FC9"/>
    <w:rsid w:val="000E40ED"/>
    <w:rsid w:val="000E5287"/>
    <w:rsid w:val="000E6D3D"/>
    <w:rsid w:val="000E6F44"/>
    <w:rsid w:val="000E76B6"/>
    <w:rsid w:val="000F0495"/>
    <w:rsid w:val="000F0BD0"/>
    <w:rsid w:val="000F12E0"/>
    <w:rsid w:val="000F17B6"/>
    <w:rsid w:val="000F1C49"/>
    <w:rsid w:val="000F2200"/>
    <w:rsid w:val="000F26EF"/>
    <w:rsid w:val="000F2CCB"/>
    <w:rsid w:val="000F2F22"/>
    <w:rsid w:val="000F317C"/>
    <w:rsid w:val="000F351A"/>
    <w:rsid w:val="000F37D5"/>
    <w:rsid w:val="000F3D26"/>
    <w:rsid w:val="000F4FBA"/>
    <w:rsid w:val="000F6AC7"/>
    <w:rsid w:val="000F720B"/>
    <w:rsid w:val="000F7E77"/>
    <w:rsid w:val="00100257"/>
    <w:rsid w:val="00101F0A"/>
    <w:rsid w:val="001025B0"/>
    <w:rsid w:val="00103DFC"/>
    <w:rsid w:val="00104A7E"/>
    <w:rsid w:val="00104D72"/>
    <w:rsid w:val="00105127"/>
    <w:rsid w:val="00105BA4"/>
    <w:rsid w:val="00106610"/>
    <w:rsid w:val="0010665A"/>
    <w:rsid w:val="00106A07"/>
    <w:rsid w:val="00110199"/>
    <w:rsid w:val="0011023C"/>
    <w:rsid w:val="001114DB"/>
    <w:rsid w:val="00111C36"/>
    <w:rsid w:val="0011230B"/>
    <w:rsid w:val="00112D1A"/>
    <w:rsid w:val="00112FA5"/>
    <w:rsid w:val="00113333"/>
    <w:rsid w:val="00113537"/>
    <w:rsid w:val="00113830"/>
    <w:rsid w:val="00114020"/>
    <w:rsid w:val="001141A7"/>
    <w:rsid w:val="0011488E"/>
    <w:rsid w:val="00114C1A"/>
    <w:rsid w:val="00114F23"/>
    <w:rsid w:val="0011503A"/>
    <w:rsid w:val="001155B8"/>
    <w:rsid w:val="00115F9B"/>
    <w:rsid w:val="0011703D"/>
    <w:rsid w:val="0012030A"/>
    <w:rsid w:val="0012101C"/>
    <w:rsid w:val="00123164"/>
    <w:rsid w:val="0012336B"/>
    <w:rsid w:val="00123694"/>
    <w:rsid w:val="00123F14"/>
    <w:rsid w:val="00124029"/>
    <w:rsid w:val="00125877"/>
    <w:rsid w:val="00126856"/>
    <w:rsid w:val="001269AF"/>
    <w:rsid w:val="00126E02"/>
    <w:rsid w:val="00126EF8"/>
    <w:rsid w:val="001275A1"/>
    <w:rsid w:val="0012789B"/>
    <w:rsid w:val="00127981"/>
    <w:rsid w:val="00127CB2"/>
    <w:rsid w:val="00130BD1"/>
    <w:rsid w:val="00131015"/>
    <w:rsid w:val="001312EC"/>
    <w:rsid w:val="00131460"/>
    <w:rsid w:val="00131515"/>
    <w:rsid w:val="001321DB"/>
    <w:rsid w:val="00133F44"/>
    <w:rsid w:val="001347C9"/>
    <w:rsid w:val="00134982"/>
    <w:rsid w:val="00134DCA"/>
    <w:rsid w:val="0013519F"/>
    <w:rsid w:val="0013537A"/>
    <w:rsid w:val="00135799"/>
    <w:rsid w:val="00135C5B"/>
    <w:rsid w:val="0013601B"/>
    <w:rsid w:val="001361BE"/>
    <w:rsid w:val="001371CA"/>
    <w:rsid w:val="001372DA"/>
    <w:rsid w:val="0013732D"/>
    <w:rsid w:val="00137B8C"/>
    <w:rsid w:val="00137EAB"/>
    <w:rsid w:val="0014116D"/>
    <w:rsid w:val="00141D80"/>
    <w:rsid w:val="00142263"/>
    <w:rsid w:val="0014239E"/>
    <w:rsid w:val="001423C4"/>
    <w:rsid w:val="001428CD"/>
    <w:rsid w:val="00142B67"/>
    <w:rsid w:val="00142C74"/>
    <w:rsid w:val="00142CFC"/>
    <w:rsid w:val="00142D1D"/>
    <w:rsid w:val="00142EA4"/>
    <w:rsid w:val="00143547"/>
    <w:rsid w:val="00143DB5"/>
    <w:rsid w:val="00144C42"/>
    <w:rsid w:val="0014566B"/>
    <w:rsid w:val="00145A3F"/>
    <w:rsid w:val="00145C77"/>
    <w:rsid w:val="00146B02"/>
    <w:rsid w:val="0015155E"/>
    <w:rsid w:val="001520AA"/>
    <w:rsid w:val="00152A1C"/>
    <w:rsid w:val="00152B7E"/>
    <w:rsid w:val="00152BCF"/>
    <w:rsid w:val="00152F0C"/>
    <w:rsid w:val="00153340"/>
    <w:rsid w:val="001533B7"/>
    <w:rsid w:val="00153A2C"/>
    <w:rsid w:val="00153FDF"/>
    <w:rsid w:val="001540A1"/>
    <w:rsid w:val="00154361"/>
    <w:rsid w:val="0015487F"/>
    <w:rsid w:val="001553D4"/>
    <w:rsid w:val="00156D73"/>
    <w:rsid w:val="00160165"/>
    <w:rsid w:val="00160689"/>
    <w:rsid w:val="001612F1"/>
    <w:rsid w:val="00161521"/>
    <w:rsid w:val="00162228"/>
    <w:rsid w:val="00162B83"/>
    <w:rsid w:val="001639A3"/>
    <w:rsid w:val="0016463E"/>
    <w:rsid w:val="00164751"/>
    <w:rsid w:val="00164E11"/>
    <w:rsid w:val="00165088"/>
    <w:rsid w:val="00165D85"/>
    <w:rsid w:val="00166156"/>
    <w:rsid w:val="001663F4"/>
    <w:rsid w:val="001669BD"/>
    <w:rsid w:val="00166F94"/>
    <w:rsid w:val="00167F88"/>
    <w:rsid w:val="0017062A"/>
    <w:rsid w:val="00171161"/>
    <w:rsid w:val="00171611"/>
    <w:rsid w:val="00171EC3"/>
    <w:rsid w:val="0017342A"/>
    <w:rsid w:val="00174C08"/>
    <w:rsid w:val="00176720"/>
    <w:rsid w:val="0017672D"/>
    <w:rsid w:val="0017753C"/>
    <w:rsid w:val="00177EF6"/>
    <w:rsid w:val="00180315"/>
    <w:rsid w:val="00180643"/>
    <w:rsid w:val="00180B1F"/>
    <w:rsid w:val="00181A2C"/>
    <w:rsid w:val="00181DD5"/>
    <w:rsid w:val="00182217"/>
    <w:rsid w:val="00182326"/>
    <w:rsid w:val="0018240A"/>
    <w:rsid w:val="00182495"/>
    <w:rsid w:val="001837E7"/>
    <w:rsid w:val="0018429C"/>
    <w:rsid w:val="00184CA3"/>
    <w:rsid w:val="00185C0C"/>
    <w:rsid w:val="001862F1"/>
    <w:rsid w:val="001867A9"/>
    <w:rsid w:val="00190256"/>
    <w:rsid w:val="0019139A"/>
    <w:rsid w:val="00191E64"/>
    <w:rsid w:val="00191FF4"/>
    <w:rsid w:val="001928F8"/>
    <w:rsid w:val="00193663"/>
    <w:rsid w:val="00194799"/>
    <w:rsid w:val="001956A5"/>
    <w:rsid w:val="00195A74"/>
    <w:rsid w:val="001962C3"/>
    <w:rsid w:val="00196345"/>
    <w:rsid w:val="001969B9"/>
    <w:rsid w:val="001971CD"/>
    <w:rsid w:val="00197242"/>
    <w:rsid w:val="001972F4"/>
    <w:rsid w:val="0019734E"/>
    <w:rsid w:val="001A0175"/>
    <w:rsid w:val="001A02A7"/>
    <w:rsid w:val="001A0B21"/>
    <w:rsid w:val="001A0D11"/>
    <w:rsid w:val="001A157E"/>
    <w:rsid w:val="001A1A4C"/>
    <w:rsid w:val="001A2125"/>
    <w:rsid w:val="001A2A93"/>
    <w:rsid w:val="001A2ABD"/>
    <w:rsid w:val="001A2DD2"/>
    <w:rsid w:val="001A35E3"/>
    <w:rsid w:val="001A36D8"/>
    <w:rsid w:val="001A3BE6"/>
    <w:rsid w:val="001A3E3A"/>
    <w:rsid w:val="001A46D9"/>
    <w:rsid w:val="001A4D3F"/>
    <w:rsid w:val="001A56BB"/>
    <w:rsid w:val="001A5F7B"/>
    <w:rsid w:val="001A5F83"/>
    <w:rsid w:val="001A6088"/>
    <w:rsid w:val="001A6CEB"/>
    <w:rsid w:val="001A6E6F"/>
    <w:rsid w:val="001A6E7C"/>
    <w:rsid w:val="001A7102"/>
    <w:rsid w:val="001A7304"/>
    <w:rsid w:val="001A7307"/>
    <w:rsid w:val="001A7618"/>
    <w:rsid w:val="001A7A03"/>
    <w:rsid w:val="001A7C7A"/>
    <w:rsid w:val="001B0326"/>
    <w:rsid w:val="001B0E7F"/>
    <w:rsid w:val="001B139F"/>
    <w:rsid w:val="001B182E"/>
    <w:rsid w:val="001B20A4"/>
    <w:rsid w:val="001B2761"/>
    <w:rsid w:val="001B29CB"/>
    <w:rsid w:val="001B327A"/>
    <w:rsid w:val="001B339A"/>
    <w:rsid w:val="001B33A4"/>
    <w:rsid w:val="001B3EA5"/>
    <w:rsid w:val="001B42B0"/>
    <w:rsid w:val="001B474F"/>
    <w:rsid w:val="001B4D5C"/>
    <w:rsid w:val="001B571F"/>
    <w:rsid w:val="001B6E40"/>
    <w:rsid w:val="001B7633"/>
    <w:rsid w:val="001B7817"/>
    <w:rsid w:val="001C02E8"/>
    <w:rsid w:val="001C082F"/>
    <w:rsid w:val="001C1286"/>
    <w:rsid w:val="001C1CB8"/>
    <w:rsid w:val="001C1F02"/>
    <w:rsid w:val="001C30C7"/>
    <w:rsid w:val="001C3BED"/>
    <w:rsid w:val="001C4819"/>
    <w:rsid w:val="001C4E69"/>
    <w:rsid w:val="001C5EF4"/>
    <w:rsid w:val="001C68EA"/>
    <w:rsid w:val="001C6B9C"/>
    <w:rsid w:val="001C6D8B"/>
    <w:rsid w:val="001C72A1"/>
    <w:rsid w:val="001C732E"/>
    <w:rsid w:val="001C7848"/>
    <w:rsid w:val="001C7CB0"/>
    <w:rsid w:val="001C7E71"/>
    <w:rsid w:val="001D00E5"/>
    <w:rsid w:val="001D0553"/>
    <w:rsid w:val="001D0E03"/>
    <w:rsid w:val="001D1053"/>
    <w:rsid w:val="001D19A5"/>
    <w:rsid w:val="001D1B78"/>
    <w:rsid w:val="001D20BD"/>
    <w:rsid w:val="001D221B"/>
    <w:rsid w:val="001D2B63"/>
    <w:rsid w:val="001D3AFB"/>
    <w:rsid w:val="001D42C4"/>
    <w:rsid w:val="001D43D8"/>
    <w:rsid w:val="001D4967"/>
    <w:rsid w:val="001D4EAE"/>
    <w:rsid w:val="001D55BE"/>
    <w:rsid w:val="001D58BC"/>
    <w:rsid w:val="001D64EC"/>
    <w:rsid w:val="001D67B7"/>
    <w:rsid w:val="001D7A7D"/>
    <w:rsid w:val="001E0199"/>
    <w:rsid w:val="001E021C"/>
    <w:rsid w:val="001E0252"/>
    <w:rsid w:val="001E027B"/>
    <w:rsid w:val="001E10D7"/>
    <w:rsid w:val="001E10E7"/>
    <w:rsid w:val="001E155E"/>
    <w:rsid w:val="001E2C3A"/>
    <w:rsid w:val="001E31C7"/>
    <w:rsid w:val="001E367B"/>
    <w:rsid w:val="001E43D0"/>
    <w:rsid w:val="001E482B"/>
    <w:rsid w:val="001E53FF"/>
    <w:rsid w:val="001E66B0"/>
    <w:rsid w:val="001E6E18"/>
    <w:rsid w:val="001E7007"/>
    <w:rsid w:val="001E7CE6"/>
    <w:rsid w:val="001F028D"/>
    <w:rsid w:val="001F10DA"/>
    <w:rsid w:val="001F27AC"/>
    <w:rsid w:val="001F296C"/>
    <w:rsid w:val="001F2A0B"/>
    <w:rsid w:val="001F2FB9"/>
    <w:rsid w:val="001F36A2"/>
    <w:rsid w:val="001F40D6"/>
    <w:rsid w:val="001F4995"/>
    <w:rsid w:val="001F5C03"/>
    <w:rsid w:val="001F5E33"/>
    <w:rsid w:val="001F5EB9"/>
    <w:rsid w:val="001F5FA3"/>
    <w:rsid w:val="001F61E0"/>
    <w:rsid w:val="001F6B7E"/>
    <w:rsid w:val="001F73B3"/>
    <w:rsid w:val="001F7881"/>
    <w:rsid w:val="001F7EDB"/>
    <w:rsid w:val="00200BC8"/>
    <w:rsid w:val="00201364"/>
    <w:rsid w:val="00201D9C"/>
    <w:rsid w:val="00201F8A"/>
    <w:rsid w:val="00202050"/>
    <w:rsid w:val="00202195"/>
    <w:rsid w:val="0020256D"/>
    <w:rsid w:val="0020267F"/>
    <w:rsid w:val="0020325B"/>
    <w:rsid w:val="0020374F"/>
    <w:rsid w:val="002039B8"/>
    <w:rsid w:val="00203F61"/>
    <w:rsid w:val="00204535"/>
    <w:rsid w:val="00204E90"/>
    <w:rsid w:val="0020504D"/>
    <w:rsid w:val="002057EA"/>
    <w:rsid w:val="00207F4D"/>
    <w:rsid w:val="00207F89"/>
    <w:rsid w:val="0021041E"/>
    <w:rsid w:val="0021088D"/>
    <w:rsid w:val="00210C57"/>
    <w:rsid w:val="00211D01"/>
    <w:rsid w:val="00212281"/>
    <w:rsid w:val="002138FC"/>
    <w:rsid w:val="00214267"/>
    <w:rsid w:val="002145B1"/>
    <w:rsid w:val="00214A66"/>
    <w:rsid w:val="002150E1"/>
    <w:rsid w:val="002159E9"/>
    <w:rsid w:val="002160D7"/>
    <w:rsid w:val="0021699B"/>
    <w:rsid w:val="00217226"/>
    <w:rsid w:val="00217A15"/>
    <w:rsid w:val="00220236"/>
    <w:rsid w:val="0022137B"/>
    <w:rsid w:val="00221F1C"/>
    <w:rsid w:val="002223A0"/>
    <w:rsid w:val="00223B95"/>
    <w:rsid w:val="00225C87"/>
    <w:rsid w:val="00226873"/>
    <w:rsid w:val="002274D5"/>
    <w:rsid w:val="00227F9B"/>
    <w:rsid w:val="00231944"/>
    <w:rsid w:val="00231C03"/>
    <w:rsid w:val="0023289C"/>
    <w:rsid w:val="00232D7F"/>
    <w:rsid w:val="00233499"/>
    <w:rsid w:val="00234002"/>
    <w:rsid w:val="00234266"/>
    <w:rsid w:val="0023427C"/>
    <w:rsid w:val="00234445"/>
    <w:rsid w:val="00236BA3"/>
    <w:rsid w:val="00236E55"/>
    <w:rsid w:val="00236FBD"/>
    <w:rsid w:val="002378EF"/>
    <w:rsid w:val="0024051A"/>
    <w:rsid w:val="002408E1"/>
    <w:rsid w:val="00241162"/>
    <w:rsid w:val="0024231D"/>
    <w:rsid w:val="002428CD"/>
    <w:rsid w:val="00242E06"/>
    <w:rsid w:val="00243193"/>
    <w:rsid w:val="0024399B"/>
    <w:rsid w:val="0024475D"/>
    <w:rsid w:val="002454B0"/>
    <w:rsid w:val="00246CEB"/>
    <w:rsid w:val="002472C2"/>
    <w:rsid w:val="002474A0"/>
    <w:rsid w:val="002475E1"/>
    <w:rsid w:val="002475FF"/>
    <w:rsid w:val="0024797F"/>
    <w:rsid w:val="00247F33"/>
    <w:rsid w:val="0025003C"/>
    <w:rsid w:val="0025014E"/>
    <w:rsid w:val="0025030F"/>
    <w:rsid w:val="0025132E"/>
    <w:rsid w:val="0025154E"/>
    <w:rsid w:val="00252138"/>
    <w:rsid w:val="0025213B"/>
    <w:rsid w:val="0025214C"/>
    <w:rsid w:val="002522D9"/>
    <w:rsid w:val="00252918"/>
    <w:rsid w:val="00254176"/>
    <w:rsid w:val="00254EAE"/>
    <w:rsid w:val="00255D26"/>
    <w:rsid w:val="002564BF"/>
    <w:rsid w:val="002567CE"/>
    <w:rsid w:val="0025699D"/>
    <w:rsid w:val="00256FF0"/>
    <w:rsid w:val="00257599"/>
    <w:rsid w:val="002604C5"/>
    <w:rsid w:val="00260A6C"/>
    <w:rsid w:val="00261547"/>
    <w:rsid w:val="00263451"/>
    <w:rsid w:val="002642C3"/>
    <w:rsid w:val="002650DA"/>
    <w:rsid w:val="00265EB7"/>
    <w:rsid w:val="00265FFA"/>
    <w:rsid w:val="0026672F"/>
    <w:rsid w:val="00267134"/>
    <w:rsid w:val="0026757C"/>
    <w:rsid w:val="0026770F"/>
    <w:rsid w:val="00267AAD"/>
    <w:rsid w:val="00270B28"/>
    <w:rsid w:val="00270DCE"/>
    <w:rsid w:val="00270DD9"/>
    <w:rsid w:val="00271D19"/>
    <w:rsid w:val="0027227C"/>
    <w:rsid w:val="00273635"/>
    <w:rsid w:val="00274C19"/>
    <w:rsid w:val="00276EBF"/>
    <w:rsid w:val="0027782B"/>
    <w:rsid w:val="00277ABB"/>
    <w:rsid w:val="00277B46"/>
    <w:rsid w:val="00277E25"/>
    <w:rsid w:val="0028027E"/>
    <w:rsid w:val="002804EF"/>
    <w:rsid w:val="002809DA"/>
    <w:rsid w:val="00281C6A"/>
    <w:rsid w:val="00281CE8"/>
    <w:rsid w:val="00282125"/>
    <w:rsid w:val="00282673"/>
    <w:rsid w:val="00282E51"/>
    <w:rsid w:val="00283CEC"/>
    <w:rsid w:val="00283DB3"/>
    <w:rsid w:val="00284E39"/>
    <w:rsid w:val="0028525A"/>
    <w:rsid w:val="002854C6"/>
    <w:rsid w:val="00285D70"/>
    <w:rsid w:val="0028666D"/>
    <w:rsid w:val="0028674A"/>
    <w:rsid w:val="00286BDA"/>
    <w:rsid w:val="00287330"/>
    <w:rsid w:val="002901E2"/>
    <w:rsid w:val="00290F25"/>
    <w:rsid w:val="002910C8"/>
    <w:rsid w:val="0029139A"/>
    <w:rsid w:val="00291C0E"/>
    <w:rsid w:val="00292860"/>
    <w:rsid w:val="00292A86"/>
    <w:rsid w:val="00293BB7"/>
    <w:rsid w:val="00294147"/>
    <w:rsid w:val="00295ECD"/>
    <w:rsid w:val="002960AB"/>
    <w:rsid w:val="0029766D"/>
    <w:rsid w:val="00297A87"/>
    <w:rsid w:val="002A01EA"/>
    <w:rsid w:val="002A078F"/>
    <w:rsid w:val="002A079A"/>
    <w:rsid w:val="002A0DD6"/>
    <w:rsid w:val="002A0DE7"/>
    <w:rsid w:val="002A0EA1"/>
    <w:rsid w:val="002A11E4"/>
    <w:rsid w:val="002A1496"/>
    <w:rsid w:val="002A1FB8"/>
    <w:rsid w:val="002A3D9E"/>
    <w:rsid w:val="002A5135"/>
    <w:rsid w:val="002A58B7"/>
    <w:rsid w:val="002A65E3"/>
    <w:rsid w:val="002A680A"/>
    <w:rsid w:val="002A7107"/>
    <w:rsid w:val="002A72ED"/>
    <w:rsid w:val="002A759C"/>
    <w:rsid w:val="002A78DB"/>
    <w:rsid w:val="002B048C"/>
    <w:rsid w:val="002B1302"/>
    <w:rsid w:val="002B1502"/>
    <w:rsid w:val="002B1B9C"/>
    <w:rsid w:val="002B221B"/>
    <w:rsid w:val="002B2256"/>
    <w:rsid w:val="002B2453"/>
    <w:rsid w:val="002B24A9"/>
    <w:rsid w:val="002B2AFC"/>
    <w:rsid w:val="002B47B3"/>
    <w:rsid w:val="002B52CB"/>
    <w:rsid w:val="002B57CE"/>
    <w:rsid w:val="002B58DE"/>
    <w:rsid w:val="002B6520"/>
    <w:rsid w:val="002B7224"/>
    <w:rsid w:val="002C02E7"/>
    <w:rsid w:val="002C0B52"/>
    <w:rsid w:val="002C1D9F"/>
    <w:rsid w:val="002C2184"/>
    <w:rsid w:val="002C2746"/>
    <w:rsid w:val="002C279E"/>
    <w:rsid w:val="002C2E7C"/>
    <w:rsid w:val="002C32CB"/>
    <w:rsid w:val="002C3628"/>
    <w:rsid w:val="002C388A"/>
    <w:rsid w:val="002C4A52"/>
    <w:rsid w:val="002C4F5C"/>
    <w:rsid w:val="002C5328"/>
    <w:rsid w:val="002D007C"/>
    <w:rsid w:val="002D0B53"/>
    <w:rsid w:val="002D13B5"/>
    <w:rsid w:val="002D1600"/>
    <w:rsid w:val="002D1A3D"/>
    <w:rsid w:val="002D3101"/>
    <w:rsid w:val="002D3341"/>
    <w:rsid w:val="002D49B2"/>
    <w:rsid w:val="002D4AB2"/>
    <w:rsid w:val="002D4C58"/>
    <w:rsid w:val="002D53CA"/>
    <w:rsid w:val="002D7AE6"/>
    <w:rsid w:val="002D7F95"/>
    <w:rsid w:val="002E0474"/>
    <w:rsid w:val="002E053E"/>
    <w:rsid w:val="002E1096"/>
    <w:rsid w:val="002E1B93"/>
    <w:rsid w:val="002E3E8D"/>
    <w:rsid w:val="002E437D"/>
    <w:rsid w:val="002E460D"/>
    <w:rsid w:val="002E4A7C"/>
    <w:rsid w:val="002E5338"/>
    <w:rsid w:val="002E59B2"/>
    <w:rsid w:val="002E5BAF"/>
    <w:rsid w:val="002E5E9D"/>
    <w:rsid w:val="002E6127"/>
    <w:rsid w:val="002E679A"/>
    <w:rsid w:val="002E75EB"/>
    <w:rsid w:val="002F0F75"/>
    <w:rsid w:val="002F141B"/>
    <w:rsid w:val="002F1A98"/>
    <w:rsid w:val="002F3925"/>
    <w:rsid w:val="002F3BFB"/>
    <w:rsid w:val="002F3E7A"/>
    <w:rsid w:val="002F41E8"/>
    <w:rsid w:val="002F4367"/>
    <w:rsid w:val="002F44C8"/>
    <w:rsid w:val="002F47F7"/>
    <w:rsid w:val="002F4A44"/>
    <w:rsid w:val="002F51E9"/>
    <w:rsid w:val="002F51EE"/>
    <w:rsid w:val="002F5CC3"/>
    <w:rsid w:val="002F62C8"/>
    <w:rsid w:val="002F7621"/>
    <w:rsid w:val="002F7D6F"/>
    <w:rsid w:val="00300B5E"/>
    <w:rsid w:val="00302BC4"/>
    <w:rsid w:val="00302FCB"/>
    <w:rsid w:val="003034FF"/>
    <w:rsid w:val="0030396A"/>
    <w:rsid w:val="00303C08"/>
    <w:rsid w:val="00304B46"/>
    <w:rsid w:val="00306589"/>
    <w:rsid w:val="00307186"/>
    <w:rsid w:val="0030732F"/>
    <w:rsid w:val="00310203"/>
    <w:rsid w:val="00310398"/>
    <w:rsid w:val="00310ADF"/>
    <w:rsid w:val="00310F49"/>
    <w:rsid w:val="00312566"/>
    <w:rsid w:val="0031319C"/>
    <w:rsid w:val="0031388C"/>
    <w:rsid w:val="003140FC"/>
    <w:rsid w:val="0031423F"/>
    <w:rsid w:val="003152CD"/>
    <w:rsid w:val="0031721A"/>
    <w:rsid w:val="00317F87"/>
    <w:rsid w:val="00321177"/>
    <w:rsid w:val="003215A4"/>
    <w:rsid w:val="00321BEA"/>
    <w:rsid w:val="00323348"/>
    <w:rsid w:val="003233E5"/>
    <w:rsid w:val="0032369F"/>
    <w:rsid w:val="00323A71"/>
    <w:rsid w:val="00323DA7"/>
    <w:rsid w:val="003244E2"/>
    <w:rsid w:val="00324D20"/>
    <w:rsid w:val="00324EE2"/>
    <w:rsid w:val="00324FAC"/>
    <w:rsid w:val="00325641"/>
    <w:rsid w:val="0032582C"/>
    <w:rsid w:val="00325A30"/>
    <w:rsid w:val="00326059"/>
    <w:rsid w:val="00326169"/>
    <w:rsid w:val="00326321"/>
    <w:rsid w:val="0032709A"/>
    <w:rsid w:val="00330867"/>
    <w:rsid w:val="00331895"/>
    <w:rsid w:val="00332306"/>
    <w:rsid w:val="00332D54"/>
    <w:rsid w:val="0033392B"/>
    <w:rsid w:val="00333E38"/>
    <w:rsid w:val="00334106"/>
    <w:rsid w:val="00335943"/>
    <w:rsid w:val="00335FFF"/>
    <w:rsid w:val="00336083"/>
    <w:rsid w:val="003364F6"/>
    <w:rsid w:val="003367B1"/>
    <w:rsid w:val="00336C52"/>
    <w:rsid w:val="00337891"/>
    <w:rsid w:val="00337C94"/>
    <w:rsid w:val="00340293"/>
    <w:rsid w:val="00340F2F"/>
    <w:rsid w:val="00342285"/>
    <w:rsid w:val="00342308"/>
    <w:rsid w:val="003424B6"/>
    <w:rsid w:val="00342B92"/>
    <w:rsid w:val="00342D81"/>
    <w:rsid w:val="00343048"/>
    <w:rsid w:val="00343FB7"/>
    <w:rsid w:val="0034421E"/>
    <w:rsid w:val="003447EE"/>
    <w:rsid w:val="00344B81"/>
    <w:rsid w:val="00344E07"/>
    <w:rsid w:val="003451FC"/>
    <w:rsid w:val="00345761"/>
    <w:rsid w:val="00345791"/>
    <w:rsid w:val="00345D27"/>
    <w:rsid w:val="00346456"/>
    <w:rsid w:val="0034662B"/>
    <w:rsid w:val="003476FF"/>
    <w:rsid w:val="0035059B"/>
    <w:rsid w:val="00350C73"/>
    <w:rsid w:val="00351078"/>
    <w:rsid w:val="0035158E"/>
    <w:rsid w:val="00351C59"/>
    <w:rsid w:val="00351F6D"/>
    <w:rsid w:val="003520D8"/>
    <w:rsid w:val="00352FA4"/>
    <w:rsid w:val="003531A7"/>
    <w:rsid w:val="00354524"/>
    <w:rsid w:val="0035466C"/>
    <w:rsid w:val="003547C5"/>
    <w:rsid w:val="003558C8"/>
    <w:rsid w:val="00357E21"/>
    <w:rsid w:val="00360510"/>
    <w:rsid w:val="00363D93"/>
    <w:rsid w:val="00363FDE"/>
    <w:rsid w:val="0036408B"/>
    <w:rsid w:val="0036420E"/>
    <w:rsid w:val="00364AC7"/>
    <w:rsid w:val="00364DEB"/>
    <w:rsid w:val="00364FFC"/>
    <w:rsid w:val="0036536C"/>
    <w:rsid w:val="003657F1"/>
    <w:rsid w:val="0036653C"/>
    <w:rsid w:val="00366EA3"/>
    <w:rsid w:val="0036789C"/>
    <w:rsid w:val="00367A2D"/>
    <w:rsid w:val="0037040B"/>
    <w:rsid w:val="003718DF"/>
    <w:rsid w:val="00371AE6"/>
    <w:rsid w:val="00372A8F"/>
    <w:rsid w:val="00373309"/>
    <w:rsid w:val="00374025"/>
    <w:rsid w:val="003744C6"/>
    <w:rsid w:val="00374BC3"/>
    <w:rsid w:val="0037565A"/>
    <w:rsid w:val="003760A2"/>
    <w:rsid w:val="0037619A"/>
    <w:rsid w:val="00376F69"/>
    <w:rsid w:val="00380B59"/>
    <w:rsid w:val="00381F2A"/>
    <w:rsid w:val="003827CD"/>
    <w:rsid w:val="00382835"/>
    <w:rsid w:val="00382A46"/>
    <w:rsid w:val="00382E61"/>
    <w:rsid w:val="00382EC3"/>
    <w:rsid w:val="0038365E"/>
    <w:rsid w:val="003837A3"/>
    <w:rsid w:val="00383C39"/>
    <w:rsid w:val="00384143"/>
    <w:rsid w:val="003849EF"/>
    <w:rsid w:val="00384B4D"/>
    <w:rsid w:val="003850FD"/>
    <w:rsid w:val="00387199"/>
    <w:rsid w:val="00387899"/>
    <w:rsid w:val="00387DC1"/>
    <w:rsid w:val="00387DC6"/>
    <w:rsid w:val="003914B4"/>
    <w:rsid w:val="003916FE"/>
    <w:rsid w:val="0039181C"/>
    <w:rsid w:val="00391FCD"/>
    <w:rsid w:val="00392713"/>
    <w:rsid w:val="00394218"/>
    <w:rsid w:val="003956B7"/>
    <w:rsid w:val="003965D0"/>
    <w:rsid w:val="00396788"/>
    <w:rsid w:val="003970CF"/>
    <w:rsid w:val="00397840"/>
    <w:rsid w:val="003A0432"/>
    <w:rsid w:val="003A07F6"/>
    <w:rsid w:val="003A1363"/>
    <w:rsid w:val="003A1594"/>
    <w:rsid w:val="003A1D45"/>
    <w:rsid w:val="003A1F3B"/>
    <w:rsid w:val="003A21E4"/>
    <w:rsid w:val="003A29C3"/>
    <w:rsid w:val="003A29F8"/>
    <w:rsid w:val="003A3217"/>
    <w:rsid w:val="003A413D"/>
    <w:rsid w:val="003A588F"/>
    <w:rsid w:val="003A59B7"/>
    <w:rsid w:val="003A6651"/>
    <w:rsid w:val="003A7671"/>
    <w:rsid w:val="003B03A1"/>
    <w:rsid w:val="003B1539"/>
    <w:rsid w:val="003B236D"/>
    <w:rsid w:val="003B47F2"/>
    <w:rsid w:val="003B4C3A"/>
    <w:rsid w:val="003B5130"/>
    <w:rsid w:val="003B552F"/>
    <w:rsid w:val="003B571D"/>
    <w:rsid w:val="003B600F"/>
    <w:rsid w:val="003B6251"/>
    <w:rsid w:val="003C0328"/>
    <w:rsid w:val="003C070D"/>
    <w:rsid w:val="003C0D9B"/>
    <w:rsid w:val="003C11B8"/>
    <w:rsid w:val="003C2EAE"/>
    <w:rsid w:val="003C3A26"/>
    <w:rsid w:val="003C3DE5"/>
    <w:rsid w:val="003C4278"/>
    <w:rsid w:val="003C5354"/>
    <w:rsid w:val="003C65F5"/>
    <w:rsid w:val="003C75A7"/>
    <w:rsid w:val="003D0708"/>
    <w:rsid w:val="003D1070"/>
    <w:rsid w:val="003D19B0"/>
    <w:rsid w:val="003D3E26"/>
    <w:rsid w:val="003D4693"/>
    <w:rsid w:val="003D4764"/>
    <w:rsid w:val="003D50B7"/>
    <w:rsid w:val="003D50CB"/>
    <w:rsid w:val="003D5CD0"/>
    <w:rsid w:val="003D5D99"/>
    <w:rsid w:val="003D631A"/>
    <w:rsid w:val="003D79D3"/>
    <w:rsid w:val="003E023B"/>
    <w:rsid w:val="003E02E8"/>
    <w:rsid w:val="003E0439"/>
    <w:rsid w:val="003E05F0"/>
    <w:rsid w:val="003E0611"/>
    <w:rsid w:val="003E0798"/>
    <w:rsid w:val="003E0A80"/>
    <w:rsid w:val="003E0BB8"/>
    <w:rsid w:val="003E1926"/>
    <w:rsid w:val="003E28F5"/>
    <w:rsid w:val="003E58A8"/>
    <w:rsid w:val="003E6B96"/>
    <w:rsid w:val="003E73A4"/>
    <w:rsid w:val="003E744A"/>
    <w:rsid w:val="003E752A"/>
    <w:rsid w:val="003F0C06"/>
    <w:rsid w:val="003F0C09"/>
    <w:rsid w:val="003F1123"/>
    <w:rsid w:val="003F15C6"/>
    <w:rsid w:val="003F197D"/>
    <w:rsid w:val="003F2593"/>
    <w:rsid w:val="003F381A"/>
    <w:rsid w:val="003F3D35"/>
    <w:rsid w:val="003F3FA7"/>
    <w:rsid w:val="003F41B9"/>
    <w:rsid w:val="003F435D"/>
    <w:rsid w:val="003F5125"/>
    <w:rsid w:val="003F6501"/>
    <w:rsid w:val="003F7354"/>
    <w:rsid w:val="0040045C"/>
    <w:rsid w:val="004011F3"/>
    <w:rsid w:val="0040192F"/>
    <w:rsid w:val="004025F4"/>
    <w:rsid w:val="004029D1"/>
    <w:rsid w:val="00402BA1"/>
    <w:rsid w:val="0040409B"/>
    <w:rsid w:val="004054C3"/>
    <w:rsid w:val="0040658A"/>
    <w:rsid w:val="00407589"/>
    <w:rsid w:val="00407833"/>
    <w:rsid w:val="00407933"/>
    <w:rsid w:val="004108D2"/>
    <w:rsid w:val="00412384"/>
    <w:rsid w:val="00412650"/>
    <w:rsid w:val="004139D9"/>
    <w:rsid w:val="00413F6D"/>
    <w:rsid w:val="00414098"/>
    <w:rsid w:val="00414308"/>
    <w:rsid w:val="00415334"/>
    <w:rsid w:val="00415559"/>
    <w:rsid w:val="004156C4"/>
    <w:rsid w:val="00415868"/>
    <w:rsid w:val="00415A4C"/>
    <w:rsid w:val="00415B5A"/>
    <w:rsid w:val="004170A0"/>
    <w:rsid w:val="00417F0B"/>
    <w:rsid w:val="00420899"/>
    <w:rsid w:val="00421A09"/>
    <w:rsid w:val="00421A78"/>
    <w:rsid w:val="00422076"/>
    <w:rsid w:val="00423CF2"/>
    <w:rsid w:val="004256CE"/>
    <w:rsid w:val="00426350"/>
    <w:rsid w:val="004269A8"/>
    <w:rsid w:val="00426ACC"/>
    <w:rsid w:val="004271C5"/>
    <w:rsid w:val="00427AAC"/>
    <w:rsid w:val="00427D43"/>
    <w:rsid w:val="00427ECB"/>
    <w:rsid w:val="00430E74"/>
    <w:rsid w:val="004319BC"/>
    <w:rsid w:val="00431C22"/>
    <w:rsid w:val="0043207A"/>
    <w:rsid w:val="004328BB"/>
    <w:rsid w:val="00432C60"/>
    <w:rsid w:val="0043363C"/>
    <w:rsid w:val="00434CF9"/>
    <w:rsid w:val="00434DD0"/>
    <w:rsid w:val="00434FD4"/>
    <w:rsid w:val="004359B7"/>
    <w:rsid w:val="004364B5"/>
    <w:rsid w:val="0044059C"/>
    <w:rsid w:val="00440C18"/>
    <w:rsid w:val="00440C65"/>
    <w:rsid w:val="004414FC"/>
    <w:rsid w:val="004416D6"/>
    <w:rsid w:val="00441E01"/>
    <w:rsid w:val="00441E86"/>
    <w:rsid w:val="004423BC"/>
    <w:rsid w:val="004429B7"/>
    <w:rsid w:val="00442CFD"/>
    <w:rsid w:val="004446D0"/>
    <w:rsid w:val="00444CB6"/>
    <w:rsid w:val="00445EF3"/>
    <w:rsid w:val="0044651F"/>
    <w:rsid w:val="0044775F"/>
    <w:rsid w:val="00450459"/>
    <w:rsid w:val="004506CC"/>
    <w:rsid w:val="00452171"/>
    <w:rsid w:val="004524FF"/>
    <w:rsid w:val="004525BB"/>
    <w:rsid w:val="0045276F"/>
    <w:rsid w:val="00453735"/>
    <w:rsid w:val="00453C85"/>
    <w:rsid w:val="00453F02"/>
    <w:rsid w:val="00454A74"/>
    <w:rsid w:val="00454D06"/>
    <w:rsid w:val="00456C92"/>
    <w:rsid w:val="0046030F"/>
    <w:rsid w:val="004603AF"/>
    <w:rsid w:val="00461679"/>
    <w:rsid w:val="00462EEC"/>
    <w:rsid w:val="00462FE2"/>
    <w:rsid w:val="00463BD3"/>
    <w:rsid w:val="00464716"/>
    <w:rsid w:val="00464E25"/>
    <w:rsid w:val="00467327"/>
    <w:rsid w:val="0046794D"/>
    <w:rsid w:val="00470843"/>
    <w:rsid w:val="00470E3F"/>
    <w:rsid w:val="0047178A"/>
    <w:rsid w:val="00471A00"/>
    <w:rsid w:val="004725E7"/>
    <w:rsid w:val="00472C84"/>
    <w:rsid w:val="00472D24"/>
    <w:rsid w:val="00473423"/>
    <w:rsid w:val="00474047"/>
    <w:rsid w:val="00474E7C"/>
    <w:rsid w:val="004753CE"/>
    <w:rsid w:val="00475F1D"/>
    <w:rsid w:val="004764EB"/>
    <w:rsid w:val="004765AC"/>
    <w:rsid w:val="0047673B"/>
    <w:rsid w:val="00476A79"/>
    <w:rsid w:val="00477DE1"/>
    <w:rsid w:val="00480569"/>
    <w:rsid w:val="00481137"/>
    <w:rsid w:val="00481379"/>
    <w:rsid w:val="004819AF"/>
    <w:rsid w:val="00481E7C"/>
    <w:rsid w:val="00482197"/>
    <w:rsid w:val="00482EFE"/>
    <w:rsid w:val="00482F25"/>
    <w:rsid w:val="00484E56"/>
    <w:rsid w:val="00485BAC"/>
    <w:rsid w:val="00485C8D"/>
    <w:rsid w:val="0048707A"/>
    <w:rsid w:val="004903AD"/>
    <w:rsid w:val="00491ADA"/>
    <w:rsid w:val="00491D49"/>
    <w:rsid w:val="004922A1"/>
    <w:rsid w:val="004925C4"/>
    <w:rsid w:val="00492773"/>
    <w:rsid w:val="0049277E"/>
    <w:rsid w:val="00494012"/>
    <w:rsid w:val="0049415A"/>
    <w:rsid w:val="00494A23"/>
    <w:rsid w:val="00494B80"/>
    <w:rsid w:val="00495278"/>
    <w:rsid w:val="00495FB1"/>
    <w:rsid w:val="00496213"/>
    <w:rsid w:val="00496378"/>
    <w:rsid w:val="00496EE6"/>
    <w:rsid w:val="00496F09"/>
    <w:rsid w:val="004A06D0"/>
    <w:rsid w:val="004A0F7C"/>
    <w:rsid w:val="004A1191"/>
    <w:rsid w:val="004A171A"/>
    <w:rsid w:val="004A1E0C"/>
    <w:rsid w:val="004A35F0"/>
    <w:rsid w:val="004A379A"/>
    <w:rsid w:val="004A3C12"/>
    <w:rsid w:val="004A54D5"/>
    <w:rsid w:val="004A6367"/>
    <w:rsid w:val="004A661E"/>
    <w:rsid w:val="004A72D5"/>
    <w:rsid w:val="004A7A95"/>
    <w:rsid w:val="004B0D8F"/>
    <w:rsid w:val="004B163D"/>
    <w:rsid w:val="004B206D"/>
    <w:rsid w:val="004B2A24"/>
    <w:rsid w:val="004B32D8"/>
    <w:rsid w:val="004B3F6E"/>
    <w:rsid w:val="004B4331"/>
    <w:rsid w:val="004B48D7"/>
    <w:rsid w:val="004B5B1F"/>
    <w:rsid w:val="004B5DF5"/>
    <w:rsid w:val="004B6070"/>
    <w:rsid w:val="004B6106"/>
    <w:rsid w:val="004B68C3"/>
    <w:rsid w:val="004B6EC8"/>
    <w:rsid w:val="004B71BC"/>
    <w:rsid w:val="004B7D05"/>
    <w:rsid w:val="004C041F"/>
    <w:rsid w:val="004C07D6"/>
    <w:rsid w:val="004C13CB"/>
    <w:rsid w:val="004C1C57"/>
    <w:rsid w:val="004C248D"/>
    <w:rsid w:val="004C2FD3"/>
    <w:rsid w:val="004C5321"/>
    <w:rsid w:val="004C58B6"/>
    <w:rsid w:val="004C6246"/>
    <w:rsid w:val="004C6520"/>
    <w:rsid w:val="004C6FE6"/>
    <w:rsid w:val="004C73AA"/>
    <w:rsid w:val="004D0460"/>
    <w:rsid w:val="004D06E3"/>
    <w:rsid w:val="004D08AD"/>
    <w:rsid w:val="004D08B5"/>
    <w:rsid w:val="004D0A95"/>
    <w:rsid w:val="004D2C44"/>
    <w:rsid w:val="004D2CC7"/>
    <w:rsid w:val="004D3991"/>
    <w:rsid w:val="004D3C0A"/>
    <w:rsid w:val="004D3FDD"/>
    <w:rsid w:val="004D4204"/>
    <w:rsid w:val="004D42AC"/>
    <w:rsid w:val="004D430F"/>
    <w:rsid w:val="004D444F"/>
    <w:rsid w:val="004D489C"/>
    <w:rsid w:val="004D4AC9"/>
    <w:rsid w:val="004D4B44"/>
    <w:rsid w:val="004D6453"/>
    <w:rsid w:val="004D6F5F"/>
    <w:rsid w:val="004D78DD"/>
    <w:rsid w:val="004D7A24"/>
    <w:rsid w:val="004D7EDA"/>
    <w:rsid w:val="004E0039"/>
    <w:rsid w:val="004E1ED9"/>
    <w:rsid w:val="004E282A"/>
    <w:rsid w:val="004E2B24"/>
    <w:rsid w:val="004E3C2B"/>
    <w:rsid w:val="004E4DB5"/>
    <w:rsid w:val="004E54DF"/>
    <w:rsid w:val="004E576C"/>
    <w:rsid w:val="004E598A"/>
    <w:rsid w:val="004E6478"/>
    <w:rsid w:val="004E6826"/>
    <w:rsid w:val="004E68CC"/>
    <w:rsid w:val="004E6C2A"/>
    <w:rsid w:val="004E6DE6"/>
    <w:rsid w:val="004E7480"/>
    <w:rsid w:val="004E75AA"/>
    <w:rsid w:val="004F0BFC"/>
    <w:rsid w:val="004F100A"/>
    <w:rsid w:val="004F1793"/>
    <w:rsid w:val="004F29D5"/>
    <w:rsid w:val="004F2D19"/>
    <w:rsid w:val="004F3C84"/>
    <w:rsid w:val="004F3CCC"/>
    <w:rsid w:val="004F4053"/>
    <w:rsid w:val="004F467A"/>
    <w:rsid w:val="004F46F4"/>
    <w:rsid w:val="004F480A"/>
    <w:rsid w:val="004F638C"/>
    <w:rsid w:val="004F6999"/>
    <w:rsid w:val="004F7760"/>
    <w:rsid w:val="00501037"/>
    <w:rsid w:val="00502899"/>
    <w:rsid w:val="005059E1"/>
    <w:rsid w:val="00505C26"/>
    <w:rsid w:val="00506328"/>
    <w:rsid w:val="0050786D"/>
    <w:rsid w:val="00507877"/>
    <w:rsid w:val="00511372"/>
    <w:rsid w:val="00511621"/>
    <w:rsid w:val="00512329"/>
    <w:rsid w:val="00513934"/>
    <w:rsid w:val="005147C7"/>
    <w:rsid w:val="00514C3D"/>
    <w:rsid w:val="005151C2"/>
    <w:rsid w:val="005151FB"/>
    <w:rsid w:val="0051559F"/>
    <w:rsid w:val="00515ADC"/>
    <w:rsid w:val="00515CFB"/>
    <w:rsid w:val="005165C4"/>
    <w:rsid w:val="00516979"/>
    <w:rsid w:val="00516A7E"/>
    <w:rsid w:val="00516C73"/>
    <w:rsid w:val="00516E52"/>
    <w:rsid w:val="00520200"/>
    <w:rsid w:val="00520350"/>
    <w:rsid w:val="00520568"/>
    <w:rsid w:val="0052101B"/>
    <w:rsid w:val="00521045"/>
    <w:rsid w:val="0052190E"/>
    <w:rsid w:val="0052228E"/>
    <w:rsid w:val="005222B1"/>
    <w:rsid w:val="005223DE"/>
    <w:rsid w:val="00522A88"/>
    <w:rsid w:val="005230D6"/>
    <w:rsid w:val="00524AF0"/>
    <w:rsid w:val="00525747"/>
    <w:rsid w:val="00526187"/>
    <w:rsid w:val="00526A68"/>
    <w:rsid w:val="0052734B"/>
    <w:rsid w:val="00527482"/>
    <w:rsid w:val="00527FB2"/>
    <w:rsid w:val="00530818"/>
    <w:rsid w:val="00530E93"/>
    <w:rsid w:val="005314D5"/>
    <w:rsid w:val="005317E5"/>
    <w:rsid w:val="00531D45"/>
    <w:rsid w:val="00531F47"/>
    <w:rsid w:val="005321BB"/>
    <w:rsid w:val="00532F19"/>
    <w:rsid w:val="00533203"/>
    <w:rsid w:val="005333A8"/>
    <w:rsid w:val="00535605"/>
    <w:rsid w:val="00535A2C"/>
    <w:rsid w:val="00535C69"/>
    <w:rsid w:val="00536681"/>
    <w:rsid w:val="005377EC"/>
    <w:rsid w:val="005414F7"/>
    <w:rsid w:val="005421ED"/>
    <w:rsid w:val="005424DE"/>
    <w:rsid w:val="00542D50"/>
    <w:rsid w:val="0054335A"/>
    <w:rsid w:val="00544023"/>
    <w:rsid w:val="00544363"/>
    <w:rsid w:val="00545896"/>
    <w:rsid w:val="00550A60"/>
    <w:rsid w:val="00551524"/>
    <w:rsid w:val="00551B90"/>
    <w:rsid w:val="0055217C"/>
    <w:rsid w:val="00552A46"/>
    <w:rsid w:val="00553720"/>
    <w:rsid w:val="005537E0"/>
    <w:rsid w:val="00553A05"/>
    <w:rsid w:val="00553CBA"/>
    <w:rsid w:val="005546FD"/>
    <w:rsid w:val="0055477B"/>
    <w:rsid w:val="0055494D"/>
    <w:rsid w:val="00554AD3"/>
    <w:rsid w:val="0055578C"/>
    <w:rsid w:val="005557D8"/>
    <w:rsid w:val="0055649E"/>
    <w:rsid w:val="005578F7"/>
    <w:rsid w:val="005606D8"/>
    <w:rsid w:val="00560D5D"/>
    <w:rsid w:val="00561795"/>
    <w:rsid w:val="00561C5A"/>
    <w:rsid w:val="00561EEB"/>
    <w:rsid w:val="005623C4"/>
    <w:rsid w:val="00562449"/>
    <w:rsid w:val="00562563"/>
    <w:rsid w:val="005629F2"/>
    <w:rsid w:val="005640F6"/>
    <w:rsid w:val="005651C2"/>
    <w:rsid w:val="00565B8C"/>
    <w:rsid w:val="00565FAD"/>
    <w:rsid w:val="005671A7"/>
    <w:rsid w:val="005675C8"/>
    <w:rsid w:val="0057083A"/>
    <w:rsid w:val="00572019"/>
    <w:rsid w:val="005733C1"/>
    <w:rsid w:val="00573727"/>
    <w:rsid w:val="00575489"/>
    <w:rsid w:val="00575962"/>
    <w:rsid w:val="00575F2E"/>
    <w:rsid w:val="00576DEA"/>
    <w:rsid w:val="00577156"/>
    <w:rsid w:val="00577F60"/>
    <w:rsid w:val="00580052"/>
    <w:rsid w:val="00580416"/>
    <w:rsid w:val="005810BB"/>
    <w:rsid w:val="0058120B"/>
    <w:rsid w:val="0058194E"/>
    <w:rsid w:val="00582830"/>
    <w:rsid w:val="00582CF1"/>
    <w:rsid w:val="00582FB0"/>
    <w:rsid w:val="00583FDB"/>
    <w:rsid w:val="00584BD4"/>
    <w:rsid w:val="00585067"/>
    <w:rsid w:val="00585FA3"/>
    <w:rsid w:val="00586294"/>
    <w:rsid w:val="00586AE7"/>
    <w:rsid w:val="0058741D"/>
    <w:rsid w:val="00587D5B"/>
    <w:rsid w:val="0059002D"/>
    <w:rsid w:val="005902D2"/>
    <w:rsid w:val="005914E8"/>
    <w:rsid w:val="00591715"/>
    <w:rsid w:val="00592C72"/>
    <w:rsid w:val="005934A1"/>
    <w:rsid w:val="00593C09"/>
    <w:rsid w:val="00593D6B"/>
    <w:rsid w:val="00594481"/>
    <w:rsid w:val="0059481E"/>
    <w:rsid w:val="00594FCF"/>
    <w:rsid w:val="00595C0B"/>
    <w:rsid w:val="00595DE1"/>
    <w:rsid w:val="0059646D"/>
    <w:rsid w:val="0059655E"/>
    <w:rsid w:val="00596C4D"/>
    <w:rsid w:val="00597477"/>
    <w:rsid w:val="00597B3B"/>
    <w:rsid w:val="005A1965"/>
    <w:rsid w:val="005A1FFC"/>
    <w:rsid w:val="005A26C8"/>
    <w:rsid w:val="005A2872"/>
    <w:rsid w:val="005A32D3"/>
    <w:rsid w:val="005A479D"/>
    <w:rsid w:val="005A6CA2"/>
    <w:rsid w:val="005A7032"/>
    <w:rsid w:val="005A7CB8"/>
    <w:rsid w:val="005B0EAD"/>
    <w:rsid w:val="005B11AE"/>
    <w:rsid w:val="005B163F"/>
    <w:rsid w:val="005B1968"/>
    <w:rsid w:val="005B1DE2"/>
    <w:rsid w:val="005B6BF8"/>
    <w:rsid w:val="005B6FA6"/>
    <w:rsid w:val="005B7891"/>
    <w:rsid w:val="005C0A1E"/>
    <w:rsid w:val="005C22EC"/>
    <w:rsid w:val="005C3668"/>
    <w:rsid w:val="005C5943"/>
    <w:rsid w:val="005C6E6E"/>
    <w:rsid w:val="005C79FF"/>
    <w:rsid w:val="005D0740"/>
    <w:rsid w:val="005D311F"/>
    <w:rsid w:val="005D345F"/>
    <w:rsid w:val="005D479F"/>
    <w:rsid w:val="005D4F3F"/>
    <w:rsid w:val="005D5A66"/>
    <w:rsid w:val="005D5E78"/>
    <w:rsid w:val="005D5EC0"/>
    <w:rsid w:val="005D7212"/>
    <w:rsid w:val="005D7461"/>
    <w:rsid w:val="005D7657"/>
    <w:rsid w:val="005D786A"/>
    <w:rsid w:val="005E0011"/>
    <w:rsid w:val="005E0559"/>
    <w:rsid w:val="005E069B"/>
    <w:rsid w:val="005E0D2E"/>
    <w:rsid w:val="005E0DED"/>
    <w:rsid w:val="005E0F19"/>
    <w:rsid w:val="005E2472"/>
    <w:rsid w:val="005E2DAF"/>
    <w:rsid w:val="005E2DD3"/>
    <w:rsid w:val="005E310D"/>
    <w:rsid w:val="005E3A2E"/>
    <w:rsid w:val="005E4E23"/>
    <w:rsid w:val="005E5017"/>
    <w:rsid w:val="005E55C1"/>
    <w:rsid w:val="005E5AE9"/>
    <w:rsid w:val="005E6826"/>
    <w:rsid w:val="005E691A"/>
    <w:rsid w:val="005E6B2B"/>
    <w:rsid w:val="005E7939"/>
    <w:rsid w:val="005E7B77"/>
    <w:rsid w:val="005E7C13"/>
    <w:rsid w:val="005E7D75"/>
    <w:rsid w:val="005F0811"/>
    <w:rsid w:val="005F0E41"/>
    <w:rsid w:val="005F247D"/>
    <w:rsid w:val="005F364E"/>
    <w:rsid w:val="005F4E11"/>
    <w:rsid w:val="005F6226"/>
    <w:rsid w:val="005F6316"/>
    <w:rsid w:val="005F66D6"/>
    <w:rsid w:val="005F675F"/>
    <w:rsid w:val="005F696E"/>
    <w:rsid w:val="005F6C38"/>
    <w:rsid w:val="005F6F73"/>
    <w:rsid w:val="00600CDC"/>
    <w:rsid w:val="00601125"/>
    <w:rsid w:val="00601D26"/>
    <w:rsid w:val="00602B0D"/>
    <w:rsid w:val="006042A0"/>
    <w:rsid w:val="00604C29"/>
    <w:rsid w:val="006052DD"/>
    <w:rsid w:val="00605865"/>
    <w:rsid w:val="0060642A"/>
    <w:rsid w:val="0060657F"/>
    <w:rsid w:val="006068B0"/>
    <w:rsid w:val="006072D4"/>
    <w:rsid w:val="00607438"/>
    <w:rsid w:val="00607D7E"/>
    <w:rsid w:val="006108A6"/>
    <w:rsid w:val="00610927"/>
    <w:rsid w:val="00611147"/>
    <w:rsid w:val="006133D9"/>
    <w:rsid w:val="006140AA"/>
    <w:rsid w:val="0061491F"/>
    <w:rsid w:val="00614EA9"/>
    <w:rsid w:val="00615F72"/>
    <w:rsid w:val="00616717"/>
    <w:rsid w:val="00616D90"/>
    <w:rsid w:val="0061733D"/>
    <w:rsid w:val="006179C7"/>
    <w:rsid w:val="00620173"/>
    <w:rsid w:val="00620203"/>
    <w:rsid w:val="0062041D"/>
    <w:rsid w:val="00620832"/>
    <w:rsid w:val="00620E6E"/>
    <w:rsid w:val="00621502"/>
    <w:rsid w:val="00621C5D"/>
    <w:rsid w:val="006223F1"/>
    <w:rsid w:val="0062266E"/>
    <w:rsid w:val="00624120"/>
    <w:rsid w:val="00624371"/>
    <w:rsid w:val="0062555D"/>
    <w:rsid w:val="00626ADB"/>
    <w:rsid w:val="00626D35"/>
    <w:rsid w:val="006274E0"/>
    <w:rsid w:val="0062769C"/>
    <w:rsid w:val="006276A8"/>
    <w:rsid w:val="006279D1"/>
    <w:rsid w:val="00630CAA"/>
    <w:rsid w:val="00630CC1"/>
    <w:rsid w:val="00631234"/>
    <w:rsid w:val="006312BD"/>
    <w:rsid w:val="006321B9"/>
    <w:rsid w:val="0063231C"/>
    <w:rsid w:val="00632BA1"/>
    <w:rsid w:val="006333AD"/>
    <w:rsid w:val="00633428"/>
    <w:rsid w:val="00633F6B"/>
    <w:rsid w:val="0063498E"/>
    <w:rsid w:val="00634E06"/>
    <w:rsid w:val="00635B40"/>
    <w:rsid w:val="00636BD2"/>
    <w:rsid w:val="0063736E"/>
    <w:rsid w:val="006374C5"/>
    <w:rsid w:val="00637938"/>
    <w:rsid w:val="00637DD8"/>
    <w:rsid w:val="006432E5"/>
    <w:rsid w:val="00643891"/>
    <w:rsid w:val="006438A8"/>
    <w:rsid w:val="006465A3"/>
    <w:rsid w:val="006469DA"/>
    <w:rsid w:val="00646F47"/>
    <w:rsid w:val="00647017"/>
    <w:rsid w:val="00647264"/>
    <w:rsid w:val="0065062A"/>
    <w:rsid w:val="0065089A"/>
    <w:rsid w:val="00650C4E"/>
    <w:rsid w:val="00651065"/>
    <w:rsid w:val="006517B4"/>
    <w:rsid w:val="00651E61"/>
    <w:rsid w:val="00651EB6"/>
    <w:rsid w:val="006528B6"/>
    <w:rsid w:val="0065340D"/>
    <w:rsid w:val="0065377C"/>
    <w:rsid w:val="006549A8"/>
    <w:rsid w:val="00655032"/>
    <w:rsid w:val="00655E86"/>
    <w:rsid w:val="0065601E"/>
    <w:rsid w:val="00656204"/>
    <w:rsid w:val="00656A24"/>
    <w:rsid w:val="00657512"/>
    <w:rsid w:val="0065798E"/>
    <w:rsid w:val="00657A91"/>
    <w:rsid w:val="00660586"/>
    <w:rsid w:val="00660796"/>
    <w:rsid w:val="00660F21"/>
    <w:rsid w:val="00661BB9"/>
    <w:rsid w:val="0066238C"/>
    <w:rsid w:val="00662A61"/>
    <w:rsid w:val="00663991"/>
    <w:rsid w:val="00663D61"/>
    <w:rsid w:val="00664A40"/>
    <w:rsid w:val="00664B0E"/>
    <w:rsid w:val="00665506"/>
    <w:rsid w:val="006657C7"/>
    <w:rsid w:val="00665AE8"/>
    <w:rsid w:val="00665C83"/>
    <w:rsid w:val="006668A2"/>
    <w:rsid w:val="0066692B"/>
    <w:rsid w:val="00666A3D"/>
    <w:rsid w:val="00666DD5"/>
    <w:rsid w:val="0066708A"/>
    <w:rsid w:val="0066710E"/>
    <w:rsid w:val="006673EF"/>
    <w:rsid w:val="00670AE4"/>
    <w:rsid w:val="006716CF"/>
    <w:rsid w:val="00671EED"/>
    <w:rsid w:val="00672C0E"/>
    <w:rsid w:val="00673B99"/>
    <w:rsid w:val="006751BE"/>
    <w:rsid w:val="00675459"/>
    <w:rsid w:val="0067620F"/>
    <w:rsid w:val="006763DA"/>
    <w:rsid w:val="00677178"/>
    <w:rsid w:val="0068078C"/>
    <w:rsid w:val="0068084F"/>
    <w:rsid w:val="006818C1"/>
    <w:rsid w:val="00681A96"/>
    <w:rsid w:val="00681BF6"/>
    <w:rsid w:val="006826AA"/>
    <w:rsid w:val="00683B63"/>
    <w:rsid w:val="00683ECC"/>
    <w:rsid w:val="006847BB"/>
    <w:rsid w:val="006852DB"/>
    <w:rsid w:val="006858AB"/>
    <w:rsid w:val="00685BE0"/>
    <w:rsid w:val="00685C56"/>
    <w:rsid w:val="00686AE5"/>
    <w:rsid w:val="0068707D"/>
    <w:rsid w:val="006873B4"/>
    <w:rsid w:val="006904F8"/>
    <w:rsid w:val="00690BDE"/>
    <w:rsid w:val="006911CB"/>
    <w:rsid w:val="00691C3E"/>
    <w:rsid w:val="006922B3"/>
    <w:rsid w:val="00692F78"/>
    <w:rsid w:val="006940EB"/>
    <w:rsid w:val="00695DC5"/>
    <w:rsid w:val="00695F23"/>
    <w:rsid w:val="0069627B"/>
    <w:rsid w:val="006A197F"/>
    <w:rsid w:val="006A320B"/>
    <w:rsid w:val="006A3618"/>
    <w:rsid w:val="006A47A7"/>
    <w:rsid w:val="006A4DFB"/>
    <w:rsid w:val="006A53BF"/>
    <w:rsid w:val="006A6F4E"/>
    <w:rsid w:val="006B1052"/>
    <w:rsid w:val="006B227E"/>
    <w:rsid w:val="006B39DE"/>
    <w:rsid w:val="006B423A"/>
    <w:rsid w:val="006B4E5B"/>
    <w:rsid w:val="006B56CA"/>
    <w:rsid w:val="006B5CA8"/>
    <w:rsid w:val="006B60DD"/>
    <w:rsid w:val="006B6B87"/>
    <w:rsid w:val="006B6D9C"/>
    <w:rsid w:val="006B7A48"/>
    <w:rsid w:val="006C0973"/>
    <w:rsid w:val="006C0F58"/>
    <w:rsid w:val="006C1019"/>
    <w:rsid w:val="006C1EBA"/>
    <w:rsid w:val="006C2033"/>
    <w:rsid w:val="006C4B28"/>
    <w:rsid w:val="006C61CF"/>
    <w:rsid w:val="006C6613"/>
    <w:rsid w:val="006C6B90"/>
    <w:rsid w:val="006C6FB3"/>
    <w:rsid w:val="006C75F1"/>
    <w:rsid w:val="006D01B0"/>
    <w:rsid w:val="006D05D3"/>
    <w:rsid w:val="006D1828"/>
    <w:rsid w:val="006D237D"/>
    <w:rsid w:val="006D2C17"/>
    <w:rsid w:val="006D2E35"/>
    <w:rsid w:val="006D3B0F"/>
    <w:rsid w:val="006D4019"/>
    <w:rsid w:val="006D4360"/>
    <w:rsid w:val="006D4A4B"/>
    <w:rsid w:val="006D4E63"/>
    <w:rsid w:val="006D534F"/>
    <w:rsid w:val="006D5755"/>
    <w:rsid w:val="006D5D6F"/>
    <w:rsid w:val="006D5D9C"/>
    <w:rsid w:val="006D672B"/>
    <w:rsid w:val="006D7592"/>
    <w:rsid w:val="006D79DB"/>
    <w:rsid w:val="006D7C84"/>
    <w:rsid w:val="006E0307"/>
    <w:rsid w:val="006E05A8"/>
    <w:rsid w:val="006E2B7D"/>
    <w:rsid w:val="006E34DF"/>
    <w:rsid w:val="006E398E"/>
    <w:rsid w:val="006E3A32"/>
    <w:rsid w:val="006E3AD2"/>
    <w:rsid w:val="006E4469"/>
    <w:rsid w:val="006E4A7C"/>
    <w:rsid w:val="006E4CFB"/>
    <w:rsid w:val="006E5A76"/>
    <w:rsid w:val="006E655A"/>
    <w:rsid w:val="006E76AA"/>
    <w:rsid w:val="006E77B3"/>
    <w:rsid w:val="006F01B5"/>
    <w:rsid w:val="006F09EB"/>
    <w:rsid w:val="006F15DF"/>
    <w:rsid w:val="006F1C0C"/>
    <w:rsid w:val="006F20F5"/>
    <w:rsid w:val="006F2502"/>
    <w:rsid w:val="006F29AE"/>
    <w:rsid w:val="006F2F34"/>
    <w:rsid w:val="006F45BA"/>
    <w:rsid w:val="006F474B"/>
    <w:rsid w:val="006F480A"/>
    <w:rsid w:val="006F4888"/>
    <w:rsid w:val="006F4C23"/>
    <w:rsid w:val="006F57C0"/>
    <w:rsid w:val="006F58C9"/>
    <w:rsid w:val="006F6827"/>
    <w:rsid w:val="006F7B43"/>
    <w:rsid w:val="006F7C4B"/>
    <w:rsid w:val="006F7CCE"/>
    <w:rsid w:val="0070003E"/>
    <w:rsid w:val="00700791"/>
    <w:rsid w:val="00700F1F"/>
    <w:rsid w:val="00701DA4"/>
    <w:rsid w:val="0070589D"/>
    <w:rsid w:val="00706C44"/>
    <w:rsid w:val="007073E2"/>
    <w:rsid w:val="00707A4C"/>
    <w:rsid w:val="00707D8F"/>
    <w:rsid w:val="00707E22"/>
    <w:rsid w:val="00707F87"/>
    <w:rsid w:val="00710819"/>
    <w:rsid w:val="0071199D"/>
    <w:rsid w:val="00711FB8"/>
    <w:rsid w:val="00712082"/>
    <w:rsid w:val="007120D3"/>
    <w:rsid w:val="0071269F"/>
    <w:rsid w:val="007128C4"/>
    <w:rsid w:val="00712F95"/>
    <w:rsid w:val="00713267"/>
    <w:rsid w:val="0071339D"/>
    <w:rsid w:val="0071377D"/>
    <w:rsid w:val="007149CB"/>
    <w:rsid w:val="007152C1"/>
    <w:rsid w:val="0071548E"/>
    <w:rsid w:val="00716538"/>
    <w:rsid w:val="00716608"/>
    <w:rsid w:val="0071668B"/>
    <w:rsid w:val="00716B7D"/>
    <w:rsid w:val="00717772"/>
    <w:rsid w:val="00717C47"/>
    <w:rsid w:val="007208CB"/>
    <w:rsid w:val="00721E0E"/>
    <w:rsid w:val="00722675"/>
    <w:rsid w:val="007229F1"/>
    <w:rsid w:val="00722C92"/>
    <w:rsid w:val="0072306D"/>
    <w:rsid w:val="00723279"/>
    <w:rsid w:val="00725844"/>
    <w:rsid w:val="00725FF4"/>
    <w:rsid w:val="00726A38"/>
    <w:rsid w:val="00726DE6"/>
    <w:rsid w:val="0072742B"/>
    <w:rsid w:val="00727BF0"/>
    <w:rsid w:val="00727C05"/>
    <w:rsid w:val="00731281"/>
    <w:rsid w:val="00731C0B"/>
    <w:rsid w:val="00731E77"/>
    <w:rsid w:val="007323F1"/>
    <w:rsid w:val="00732454"/>
    <w:rsid w:val="00732F7D"/>
    <w:rsid w:val="00733A77"/>
    <w:rsid w:val="00733E59"/>
    <w:rsid w:val="00733FC3"/>
    <w:rsid w:val="00734420"/>
    <w:rsid w:val="00734A8C"/>
    <w:rsid w:val="007364D4"/>
    <w:rsid w:val="007372B1"/>
    <w:rsid w:val="0073740F"/>
    <w:rsid w:val="00737B9C"/>
    <w:rsid w:val="00737D06"/>
    <w:rsid w:val="00740E65"/>
    <w:rsid w:val="007410AF"/>
    <w:rsid w:val="0074133A"/>
    <w:rsid w:val="00741861"/>
    <w:rsid w:val="007418FA"/>
    <w:rsid w:val="007421CA"/>
    <w:rsid w:val="00742EC6"/>
    <w:rsid w:val="00743426"/>
    <w:rsid w:val="007444DE"/>
    <w:rsid w:val="00744C1C"/>
    <w:rsid w:val="00744EAA"/>
    <w:rsid w:val="00744FDC"/>
    <w:rsid w:val="007451B8"/>
    <w:rsid w:val="00745FF2"/>
    <w:rsid w:val="00746B45"/>
    <w:rsid w:val="00747D8B"/>
    <w:rsid w:val="007502F5"/>
    <w:rsid w:val="00750605"/>
    <w:rsid w:val="00750F3B"/>
    <w:rsid w:val="00751088"/>
    <w:rsid w:val="00751950"/>
    <w:rsid w:val="007521A4"/>
    <w:rsid w:val="00752B4E"/>
    <w:rsid w:val="00752BEC"/>
    <w:rsid w:val="007535B3"/>
    <w:rsid w:val="00753C2D"/>
    <w:rsid w:val="007548CD"/>
    <w:rsid w:val="007558FA"/>
    <w:rsid w:val="007560F4"/>
    <w:rsid w:val="0075673A"/>
    <w:rsid w:val="0075675D"/>
    <w:rsid w:val="0075763A"/>
    <w:rsid w:val="00757B31"/>
    <w:rsid w:val="00760F88"/>
    <w:rsid w:val="00760F90"/>
    <w:rsid w:val="007610E5"/>
    <w:rsid w:val="00763787"/>
    <w:rsid w:val="007642E5"/>
    <w:rsid w:val="00764A96"/>
    <w:rsid w:val="00765C05"/>
    <w:rsid w:val="0076798A"/>
    <w:rsid w:val="00767FF6"/>
    <w:rsid w:val="00770BC2"/>
    <w:rsid w:val="007711F6"/>
    <w:rsid w:val="007714F0"/>
    <w:rsid w:val="00772111"/>
    <w:rsid w:val="00772FDF"/>
    <w:rsid w:val="00773AFD"/>
    <w:rsid w:val="00774081"/>
    <w:rsid w:val="00775733"/>
    <w:rsid w:val="00775B94"/>
    <w:rsid w:val="00776218"/>
    <w:rsid w:val="0077726C"/>
    <w:rsid w:val="00777FAD"/>
    <w:rsid w:val="00781A6E"/>
    <w:rsid w:val="00782362"/>
    <w:rsid w:val="007827A0"/>
    <w:rsid w:val="00782C84"/>
    <w:rsid w:val="007832BA"/>
    <w:rsid w:val="007835EF"/>
    <w:rsid w:val="00784F0E"/>
    <w:rsid w:val="0078607A"/>
    <w:rsid w:val="00786211"/>
    <w:rsid w:val="00787067"/>
    <w:rsid w:val="0078770D"/>
    <w:rsid w:val="0079026E"/>
    <w:rsid w:val="00790455"/>
    <w:rsid w:val="00790A49"/>
    <w:rsid w:val="00792D91"/>
    <w:rsid w:val="00793126"/>
    <w:rsid w:val="0079336D"/>
    <w:rsid w:val="00793508"/>
    <w:rsid w:val="0079494C"/>
    <w:rsid w:val="00796430"/>
    <w:rsid w:val="007972A3"/>
    <w:rsid w:val="007975C5"/>
    <w:rsid w:val="007A0F3D"/>
    <w:rsid w:val="007A1176"/>
    <w:rsid w:val="007A18A6"/>
    <w:rsid w:val="007A270A"/>
    <w:rsid w:val="007A47CD"/>
    <w:rsid w:val="007A48DA"/>
    <w:rsid w:val="007A52C6"/>
    <w:rsid w:val="007A55B5"/>
    <w:rsid w:val="007A57F9"/>
    <w:rsid w:val="007A673E"/>
    <w:rsid w:val="007A7803"/>
    <w:rsid w:val="007A7B28"/>
    <w:rsid w:val="007B08F7"/>
    <w:rsid w:val="007B241B"/>
    <w:rsid w:val="007B2934"/>
    <w:rsid w:val="007B2BC6"/>
    <w:rsid w:val="007B4334"/>
    <w:rsid w:val="007B4C12"/>
    <w:rsid w:val="007B4E93"/>
    <w:rsid w:val="007B597E"/>
    <w:rsid w:val="007B5999"/>
    <w:rsid w:val="007B5B74"/>
    <w:rsid w:val="007B6058"/>
    <w:rsid w:val="007B7472"/>
    <w:rsid w:val="007C0AD4"/>
    <w:rsid w:val="007C1781"/>
    <w:rsid w:val="007C2FE4"/>
    <w:rsid w:val="007C45FB"/>
    <w:rsid w:val="007C481F"/>
    <w:rsid w:val="007C5000"/>
    <w:rsid w:val="007C59D3"/>
    <w:rsid w:val="007C5E94"/>
    <w:rsid w:val="007C60E7"/>
    <w:rsid w:val="007C6162"/>
    <w:rsid w:val="007C6530"/>
    <w:rsid w:val="007C6C6E"/>
    <w:rsid w:val="007C705F"/>
    <w:rsid w:val="007C7FB5"/>
    <w:rsid w:val="007D15F7"/>
    <w:rsid w:val="007D16A2"/>
    <w:rsid w:val="007D25BF"/>
    <w:rsid w:val="007D2FA3"/>
    <w:rsid w:val="007D32C7"/>
    <w:rsid w:val="007D38C1"/>
    <w:rsid w:val="007D3946"/>
    <w:rsid w:val="007D3D67"/>
    <w:rsid w:val="007D440D"/>
    <w:rsid w:val="007D498B"/>
    <w:rsid w:val="007D49AB"/>
    <w:rsid w:val="007D516A"/>
    <w:rsid w:val="007D60B1"/>
    <w:rsid w:val="007D6781"/>
    <w:rsid w:val="007D69AE"/>
    <w:rsid w:val="007D6C37"/>
    <w:rsid w:val="007D7711"/>
    <w:rsid w:val="007D7716"/>
    <w:rsid w:val="007D77A3"/>
    <w:rsid w:val="007E211C"/>
    <w:rsid w:val="007E3297"/>
    <w:rsid w:val="007E360F"/>
    <w:rsid w:val="007E3B40"/>
    <w:rsid w:val="007E4670"/>
    <w:rsid w:val="007E5224"/>
    <w:rsid w:val="007E5C24"/>
    <w:rsid w:val="007E5F0B"/>
    <w:rsid w:val="007E6171"/>
    <w:rsid w:val="007E69C4"/>
    <w:rsid w:val="007E6D96"/>
    <w:rsid w:val="007E701E"/>
    <w:rsid w:val="007E748A"/>
    <w:rsid w:val="007F022B"/>
    <w:rsid w:val="007F0CE6"/>
    <w:rsid w:val="007F1153"/>
    <w:rsid w:val="007F12BD"/>
    <w:rsid w:val="007F1C86"/>
    <w:rsid w:val="007F1E6B"/>
    <w:rsid w:val="007F1EC2"/>
    <w:rsid w:val="007F2D74"/>
    <w:rsid w:val="007F2DE7"/>
    <w:rsid w:val="007F3544"/>
    <w:rsid w:val="007F3975"/>
    <w:rsid w:val="007F3C73"/>
    <w:rsid w:val="007F42A0"/>
    <w:rsid w:val="007F5000"/>
    <w:rsid w:val="007F5C2D"/>
    <w:rsid w:val="007F6D4F"/>
    <w:rsid w:val="007F7169"/>
    <w:rsid w:val="007F7DA2"/>
    <w:rsid w:val="007F7F92"/>
    <w:rsid w:val="0080001D"/>
    <w:rsid w:val="00800136"/>
    <w:rsid w:val="008003FF"/>
    <w:rsid w:val="008004AD"/>
    <w:rsid w:val="00800AD7"/>
    <w:rsid w:val="00800FC8"/>
    <w:rsid w:val="008019DB"/>
    <w:rsid w:val="008023E0"/>
    <w:rsid w:val="00802980"/>
    <w:rsid w:val="00802DDA"/>
    <w:rsid w:val="00803180"/>
    <w:rsid w:val="008033A3"/>
    <w:rsid w:val="0080359E"/>
    <w:rsid w:val="00803801"/>
    <w:rsid w:val="00803ACD"/>
    <w:rsid w:val="00804371"/>
    <w:rsid w:val="00804F41"/>
    <w:rsid w:val="008051B6"/>
    <w:rsid w:val="0080579C"/>
    <w:rsid w:val="008057FA"/>
    <w:rsid w:val="00805BD2"/>
    <w:rsid w:val="0080760E"/>
    <w:rsid w:val="00811DCE"/>
    <w:rsid w:val="00812AAB"/>
    <w:rsid w:val="00812D4D"/>
    <w:rsid w:val="0081338D"/>
    <w:rsid w:val="0081359E"/>
    <w:rsid w:val="00813759"/>
    <w:rsid w:val="00814B23"/>
    <w:rsid w:val="00814F51"/>
    <w:rsid w:val="00815336"/>
    <w:rsid w:val="00815AB8"/>
    <w:rsid w:val="00815E96"/>
    <w:rsid w:val="0081612C"/>
    <w:rsid w:val="00816A0E"/>
    <w:rsid w:val="00817080"/>
    <w:rsid w:val="00817A4F"/>
    <w:rsid w:val="008210EE"/>
    <w:rsid w:val="00821615"/>
    <w:rsid w:val="008217E8"/>
    <w:rsid w:val="00821839"/>
    <w:rsid w:val="00822A6D"/>
    <w:rsid w:val="00824842"/>
    <w:rsid w:val="00824A58"/>
    <w:rsid w:val="00824C4F"/>
    <w:rsid w:val="008252D6"/>
    <w:rsid w:val="008259FF"/>
    <w:rsid w:val="00825B38"/>
    <w:rsid w:val="00825D12"/>
    <w:rsid w:val="008262F3"/>
    <w:rsid w:val="0082673A"/>
    <w:rsid w:val="00826959"/>
    <w:rsid w:val="00826EE6"/>
    <w:rsid w:val="008279C8"/>
    <w:rsid w:val="00830358"/>
    <w:rsid w:val="00830777"/>
    <w:rsid w:val="00830BE9"/>
    <w:rsid w:val="00830CFF"/>
    <w:rsid w:val="0083119F"/>
    <w:rsid w:val="00831235"/>
    <w:rsid w:val="00831749"/>
    <w:rsid w:val="0083180F"/>
    <w:rsid w:val="00831EA7"/>
    <w:rsid w:val="00832B45"/>
    <w:rsid w:val="00833CFC"/>
    <w:rsid w:val="008350FB"/>
    <w:rsid w:val="00836750"/>
    <w:rsid w:val="008368EE"/>
    <w:rsid w:val="008377CA"/>
    <w:rsid w:val="00840B6E"/>
    <w:rsid w:val="00840F95"/>
    <w:rsid w:val="008414BD"/>
    <w:rsid w:val="0084199C"/>
    <w:rsid w:val="008425C4"/>
    <w:rsid w:val="00842883"/>
    <w:rsid w:val="008436E3"/>
    <w:rsid w:val="00843FAD"/>
    <w:rsid w:val="00844038"/>
    <w:rsid w:val="0084421F"/>
    <w:rsid w:val="00844912"/>
    <w:rsid w:val="00846A13"/>
    <w:rsid w:val="00846A33"/>
    <w:rsid w:val="00846AD3"/>
    <w:rsid w:val="00847CD1"/>
    <w:rsid w:val="008503BD"/>
    <w:rsid w:val="00850410"/>
    <w:rsid w:val="00850AF6"/>
    <w:rsid w:val="00851187"/>
    <w:rsid w:val="008512A3"/>
    <w:rsid w:val="00852E05"/>
    <w:rsid w:val="00853318"/>
    <w:rsid w:val="00853414"/>
    <w:rsid w:val="00853AA6"/>
    <w:rsid w:val="00853B56"/>
    <w:rsid w:val="00853EA4"/>
    <w:rsid w:val="00854281"/>
    <w:rsid w:val="00854F1A"/>
    <w:rsid w:val="00856705"/>
    <w:rsid w:val="00856FD7"/>
    <w:rsid w:val="0085762A"/>
    <w:rsid w:val="0086058F"/>
    <w:rsid w:val="00860ED6"/>
    <w:rsid w:val="008612CD"/>
    <w:rsid w:val="00861CFC"/>
    <w:rsid w:val="0086294C"/>
    <w:rsid w:val="008637EB"/>
    <w:rsid w:val="008653D4"/>
    <w:rsid w:val="00865CC9"/>
    <w:rsid w:val="00866085"/>
    <w:rsid w:val="008662A7"/>
    <w:rsid w:val="00866414"/>
    <w:rsid w:val="00866898"/>
    <w:rsid w:val="00866A4E"/>
    <w:rsid w:val="00870046"/>
    <w:rsid w:val="00872513"/>
    <w:rsid w:val="008733CF"/>
    <w:rsid w:val="00873420"/>
    <w:rsid w:val="008741A7"/>
    <w:rsid w:val="008747DA"/>
    <w:rsid w:val="008749D7"/>
    <w:rsid w:val="00874D4C"/>
    <w:rsid w:val="008757CA"/>
    <w:rsid w:val="008765F8"/>
    <w:rsid w:val="00876759"/>
    <w:rsid w:val="008776C0"/>
    <w:rsid w:val="00877A23"/>
    <w:rsid w:val="00877E98"/>
    <w:rsid w:val="00880ADF"/>
    <w:rsid w:val="0088197D"/>
    <w:rsid w:val="00881DDE"/>
    <w:rsid w:val="00882A25"/>
    <w:rsid w:val="00882AFC"/>
    <w:rsid w:val="0088393F"/>
    <w:rsid w:val="008854EB"/>
    <w:rsid w:val="0088592D"/>
    <w:rsid w:val="0088593D"/>
    <w:rsid w:val="008869F7"/>
    <w:rsid w:val="008904DC"/>
    <w:rsid w:val="00890A8A"/>
    <w:rsid w:val="00890D3A"/>
    <w:rsid w:val="00890FBA"/>
    <w:rsid w:val="0089104B"/>
    <w:rsid w:val="00891174"/>
    <w:rsid w:val="0089147B"/>
    <w:rsid w:val="00891F45"/>
    <w:rsid w:val="008927FA"/>
    <w:rsid w:val="0089297A"/>
    <w:rsid w:val="00893C14"/>
    <w:rsid w:val="00894778"/>
    <w:rsid w:val="00894C5B"/>
    <w:rsid w:val="00895702"/>
    <w:rsid w:val="008957B7"/>
    <w:rsid w:val="0089587E"/>
    <w:rsid w:val="0089686C"/>
    <w:rsid w:val="008971AA"/>
    <w:rsid w:val="00897843"/>
    <w:rsid w:val="008A0360"/>
    <w:rsid w:val="008A04A5"/>
    <w:rsid w:val="008A141F"/>
    <w:rsid w:val="008A14C8"/>
    <w:rsid w:val="008A21CA"/>
    <w:rsid w:val="008A227F"/>
    <w:rsid w:val="008A232D"/>
    <w:rsid w:val="008A35C3"/>
    <w:rsid w:val="008A3C8A"/>
    <w:rsid w:val="008A443B"/>
    <w:rsid w:val="008A4960"/>
    <w:rsid w:val="008A4985"/>
    <w:rsid w:val="008A5720"/>
    <w:rsid w:val="008A59CC"/>
    <w:rsid w:val="008A612B"/>
    <w:rsid w:val="008B04A1"/>
    <w:rsid w:val="008B081E"/>
    <w:rsid w:val="008B0EBB"/>
    <w:rsid w:val="008B1183"/>
    <w:rsid w:val="008B15A4"/>
    <w:rsid w:val="008B165A"/>
    <w:rsid w:val="008B19AB"/>
    <w:rsid w:val="008B2376"/>
    <w:rsid w:val="008B248A"/>
    <w:rsid w:val="008B36F6"/>
    <w:rsid w:val="008B3B02"/>
    <w:rsid w:val="008B3F51"/>
    <w:rsid w:val="008B4256"/>
    <w:rsid w:val="008B500C"/>
    <w:rsid w:val="008B5500"/>
    <w:rsid w:val="008B5658"/>
    <w:rsid w:val="008B5C83"/>
    <w:rsid w:val="008B6194"/>
    <w:rsid w:val="008B6375"/>
    <w:rsid w:val="008B6799"/>
    <w:rsid w:val="008B7822"/>
    <w:rsid w:val="008B7A76"/>
    <w:rsid w:val="008C0926"/>
    <w:rsid w:val="008C286E"/>
    <w:rsid w:val="008C2DB4"/>
    <w:rsid w:val="008C3368"/>
    <w:rsid w:val="008C4049"/>
    <w:rsid w:val="008C408B"/>
    <w:rsid w:val="008C4546"/>
    <w:rsid w:val="008C5D40"/>
    <w:rsid w:val="008C6BEB"/>
    <w:rsid w:val="008C7DCF"/>
    <w:rsid w:val="008D0275"/>
    <w:rsid w:val="008D054A"/>
    <w:rsid w:val="008D1010"/>
    <w:rsid w:val="008D16DB"/>
    <w:rsid w:val="008D1BA0"/>
    <w:rsid w:val="008D21FF"/>
    <w:rsid w:val="008D27BD"/>
    <w:rsid w:val="008D30D8"/>
    <w:rsid w:val="008D34A4"/>
    <w:rsid w:val="008D44F0"/>
    <w:rsid w:val="008D45DC"/>
    <w:rsid w:val="008D52A0"/>
    <w:rsid w:val="008D6413"/>
    <w:rsid w:val="008D6F1A"/>
    <w:rsid w:val="008D7254"/>
    <w:rsid w:val="008D7CDF"/>
    <w:rsid w:val="008E123B"/>
    <w:rsid w:val="008E1328"/>
    <w:rsid w:val="008E1A55"/>
    <w:rsid w:val="008E1FAD"/>
    <w:rsid w:val="008E23BD"/>
    <w:rsid w:val="008E26B0"/>
    <w:rsid w:val="008E3BE4"/>
    <w:rsid w:val="008E4036"/>
    <w:rsid w:val="008E449E"/>
    <w:rsid w:val="008E5625"/>
    <w:rsid w:val="008E5AD3"/>
    <w:rsid w:val="008E5D59"/>
    <w:rsid w:val="008E5F80"/>
    <w:rsid w:val="008E64C6"/>
    <w:rsid w:val="008E65F4"/>
    <w:rsid w:val="008E693C"/>
    <w:rsid w:val="008E6A79"/>
    <w:rsid w:val="008E6EF7"/>
    <w:rsid w:val="008E72B4"/>
    <w:rsid w:val="008F039B"/>
    <w:rsid w:val="008F0EC6"/>
    <w:rsid w:val="008F15A4"/>
    <w:rsid w:val="008F2C96"/>
    <w:rsid w:val="008F341C"/>
    <w:rsid w:val="008F49F1"/>
    <w:rsid w:val="008F6148"/>
    <w:rsid w:val="008F6CC9"/>
    <w:rsid w:val="008F78AC"/>
    <w:rsid w:val="00900BCE"/>
    <w:rsid w:val="00900E61"/>
    <w:rsid w:val="00901111"/>
    <w:rsid w:val="00901478"/>
    <w:rsid w:val="0090194B"/>
    <w:rsid w:val="0090232C"/>
    <w:rsid w:val="00902BDF"/>
    <w:rsid w:val="009034D4"/>
    <w:rsid w:val="0090685D"/>
    <w:rsid w:val="009071DE"/>
    <w:rsid w:val="00907D05"/>
    <w:rsid w:val="00910487"/>
    <w:rsid w:val="00911BA4"/>
    <w:rsid w:val="00911F70"/>
    <w:rsid w:val="00912A10"/>
    <w:rsid w:val="00912E24"/>
    <w:rsid w:val="00913DAF"/>
    <w:rsid w:val="00913FCB"/>
    <w:rsid w:val="00915720"/>
    <w:rsid w:val="00915D36"/>
    <w:rsid w:val="00916115"/>
    <w:rsid w:val="00917573"/>
    <w:rsid w:val="00921927"/>
    <w:rsid w:val="00921A7E"/>
    <w:rsid w:val="00921B76"/>
    <w:rsid w:val="00923E3B"/>
    <w:rsid w:val="0092417D"/>
    <w:rsid w:val="0092419B"/>
    <w:rsid w:val="009244C6"/>
    <w:rsid w:val="0092464D"/>
    <w:rsid w:val="009257B2"/>
    <w:rsid w:val="009261F7"/>
    <w:rsid w:val="0092653D"/>
    <w:rsid w:val="00926F18"/>
    <w:rsid w:val="0092795E"/>
    <w:rsid w:val="00927ECF"/>
    <w:rsid w:val="00930963"/>
    <w:rsid w:val="00931340"/>
    <w:rsid w:val="00931998"/>
    <w:rsid w:val="0093426C"/>
    <w:rsid w:val="00934A42"/>
    <w:rsid w:val="00934EEB"/>
    <w:rsid w:val="00935CC5"/>
    <w:rsid w:val="009360AF"/>
    <w:rsid w:val="009362EC"/>
    <w:rsid w:val="0093659B"/>
    <w:rsid w:val="00936692"/>
    <w:rsid w:val="00940E96"/>
    <w:rsid w:val="00941F81"/>
    <w:rsid w:val="0094204B"/>
    <w:rsid w:val="00942B83"/>
    <w:rsid w:val="00943A4F"/>
    <w:rsid w:val="009441CB"/>
    <w:rsid w:val="00944537"/>
    <w:rsid w:val="009445E0"/>
    <w:rsid w:val="00944C09"/>
    <w:rsid w:val="009457A9"/>
    <w:rsid w:val="00945A7A"/>
    <w:rsid w:val="009466C3"/>
    <w:rsid w:val="00946C4F"/>
    <w:rsid w:val="0094729E"/>
    <w:rsid w:val="00950E13"/>
    <w:rsid w:val="0095128C"/>
    <w:rsid w:val="009521BA"/>
    <w:rsid w:val="00952269"/>
    <w:rsid w:val="009523F4"/>
    <w:rsid w:val="00952AA6"/>
    <w:rsid w:val="00952D19"/>
    <w:rsid w:val="009534E1"/>
    <w:rsid w:val="00955628"/>
    <w:rsid w:val="009561FC"/>
    <w:rsid w:val="00957901"/>
    <w:rsid w:val="0096054B"/>
    <w:rsid w:val="00960E5D"/>
    <w:rsid w:val="00961C6E"/>
    <w:rsid w:val="00961EC9"/>
    <w:rsid w:val="00961F1C"/>
    <w:rsid w:val="00961F32"/>
    <w:rsid w:val="00962B0A"/>
    <w:rsid w:val="00962F31"/>
    <w:rsid w:val="00965BE4"/>
    <w:rsid w:val="00965D1C"/>
    <w:rsid w:val="0096600E"/>
    <w:rsid w:val="00966B64"/>
    <w:rsid w:val="00966F08"/>
    <w:rsid w:val="00966F88"/>
    <w:rsid w:val="00967454"/>
    <w:rsid w:val="0097005C"/>
    <w:rsid w:val="009715EB"/>
    <w:rsid w:val="00971FDC"/>
    <w:rsid w:val="00974DB4"/>
    <w:rsid w:val="00974FA5"/>
    <w:rsid w:val="00975B02"/>
    <w:rsid w:val="00975C3A"/>
    <w:rsid w:val="00975E5B"/>
    <w:rsid w:val="009768C1"/>
    <w:rsid w:val="009777FA"/>
    <w:rsid w:val="00977949"/>
    <w:rsid w:val="00977A42"/>
    <w:rsid w:val="00980FD2"/>
    <w:rsid w:val="009812E3"/>
    <w:rsid w:val="00981B22"/>
    <w:rsid w:val="00981DE2"/>
    <w:rsid w:val="00982507"/>
    <w:rsid w:val="00982AB9"/>
    <w:rsid w:val="009851EA"/>
    <w:rsid w:val="009852D6"/>
    <w:rsid w:val="00986799"/>
    <w:rsid w:val="009867F8"/>
    <w:rsid w:val="00990614"/>
    <w:rsid w:val="00991581"/>
    <w:rsid w:val="00991CD1"/>
    <w:rsid w:val="0099228E"/>
    <w:rsid w:val="0099353B"/>
    <w:rsid w:val="00993BCD"/>
    <w:rsid w:val="00994A86"/>
    <w:rsid w:val="009950AC"/>
    <w:rsid w:val="00995E71"/>
    <w:rsid w:val="0099757F"/>
    <w:rsid w:val="0099798E"/>
    <w:rsid w:val="009A03D8"/>
    <w:rsid w:val="009A1348"/>
    <w:rsid w:val="009A2C23"/>
    <w:rsid w:val="009A3960"/>
    <w:rsid w:val="009A3AC5"/>
    <w:rsid w:val="009A3D00"/>
    <w:rsid w:val="009A4B38"/>
    <w:rsid w:val="009A5532"/>
    <w:rsid w:val="009A58C4"/>
    <w:rsid w:val="009A5A28"/>
    <w:rsid w:val="009A5E72"/>
    <w:rsid w:val="009A5F24"/>
    <w:rsid w:val="009A6044"/>
    <w:rsid w:val="009A66E1"/>
    <w:rsid w:val="009A67DF"/>
    <w:rsid w:val="009A6A91"/>
    <w:rsid w:val="009A71AA"/>
    <w:rsid w:val="009B0295"/>
    <w:rsid w:val="009B0A97"/>
    <w:rsid w:val="009B0E6E"/>
    <w:rsid w:val="009B2A55"/>
    <w:rsid w:val="009B2FDB"/>
    <w:rsid w:val="009B347C"/>
    <w:rsid w:val="009B52FC"/>
    <w:rsid w:val="009B57F8"/>
    <w:rsid w:val="009B591B"/>
    <w:rsid w:val="009B602E"/>
    <w:rsid w:val="009B6103"/>
    <w:rsid w:val="009B703B"/>
    <w:rsid w:val="009B7AF5"/>
    <w:rsid w:val="009B7D0A"/>
    <w:rsid w:val="009C01F7"/>
    <w:rsid w:val="009C0E8A"/>
    <w:rsid w:val="009C1792"/>
    <w:rsid w:val="009C1C42"/>
    <w:rsid w:val="009C1C9E"/>
    <w:rsid w:val="009C1EF5"/>
    <w:rsid w:val="009C247E"/>
    <w:rsid w:val="009C3193"/>
    <w:rsid w:val="009C3A66"/>
    <w:rsid w:val="009C3EA3"/>
    <w:rsid w:val="009C4A83"/>
    <w:rsid w:val="009C4AB7"/>
    <w:rsid w:val="009C4B58"/>
    <w:rsid w:val="009C4B8D"/>
    <w:rsid w:val="009C59B7"/>
    <w:rsid w:val="009C6C2A"/>
    <w:rsid w:val="009C7275"/>
    <w:rsid w:val="009C7506"/>
    <w:rsid w:val="009C7759"/>
    <w:rsid w:val="009D0D0E"/>
    <w:rsid w:val="009D0E2F"/>
    <w:rsid w:val="009D1402"/>
    <w:rsid w:val="009D21D1"/>
    <w:rsid w:val="009D28F6"/>
    <w:rsid w:val="009D2C38"/>
    <w:rsid w:val="009D4CFF"/>
    <w:rsid w:val="009D50CC"/>
    <w:rsid w:val="009D5E74"/>
    <w:rsid w:val="009D5FA5"/>
    <w:rsid w:val="009D6A2F"/>
    <w:rsid w:val="009D6A6D"/>
    <w:rsid w:val="009D77F5"/>
    <w:rsid w:val="009D7FFE"/>
    <w:rsid w:val="009E0690"/>
    <w:rsid w:val="009E06CC"/>
    <w:rsid w:val="009E07D7"/>
    <w:rsid w:val="009E0966"/>
    <w:rsid w:val="009E14FC"/>
    <w:rsid w:val="009E1FD0"/>
    <w:rsid w:val="009E21C3"/>
    <w:rsid w:val="009E2A9B"/>
    <w:rsid w:val="009E2EF1"/>
    <w:rsid w:val="009E3364"/>
    <w:rsid w:val="009E3B3A"/>
    <w:rsid w:val="009E3B86"/>
    <w:rsid w:val="009E3FCB"/>
    <w:rsid w:val="009E4854"/>
    <w:rsid w:val="009E5B20"/>
    <w:rsid w:val="009E6950"/>
    <w:rsid w:val="009E70E0"/>
    <w:rsid w:val="009E7A38"/>
    <w:rsid w:val="009F04FD"/>
    <w:rsid w:val="009F14C8"/>
    <w:rsid w:val="009F29B8"/>
    <w:rsid w:val="009F3315"/>
    <w:rsid w:val="009F3BC2"/>
    <w:rsid w:val="009F52B7"/>
    <w:rsid w:val="009F66BC"/>
    <w:rsid w:val="009F6D23"/>
    <w:rsid w:val="009F6FA2"/>
    <w:rsid w:val="009F6FA8"/>
    <w:rsid w:val="009F7C5A"/>
    <w:rsid w:val="009F7DBB"/>
    <w:rsid w:val="00A000F2"/>
    <w:rsid w:val="00A006C0"/>
    <w:rsid w:val="00A00A82"/>
    <w:rsid w:val="00A00CE4"/>
    <w:rsid w:val="00A01195"/>
    <w:rsid w:val="00A01511"/>
    <w:rsid w:val="00A01983"/>
    <w:rsid w:val="00A0198B"/>
    <w:rsid w:val="00A0249B"/>
    <w:rsid w:val="00A02B07"/>
    <w:rsid w:val="00A030CC"/>
    <w:rsid w:val="00A036FA"/>
    <w:rsid w:val="00A0370E"/>
    <w:rsid w:val="00A03B10"/>
    <w:rsid w:val="00A0427B"/>
    <w:rsid w:val="00A04C43"/>
    <w:rsid w:val="00A05BF3"/>
    <w:rsid w:val="00A05DD7"/>
    <w:rsid w:val="00A0672B"/>
    <w:rsid w:val="00A068D6"/>
    <w:rsid w:val="00A07759"/>
    <w:rsid w:val="00A10591"/>
    <w:rsid w:val="00A1078D"/>
    <w:rsid w:val="00A12010"/>
    <w:rsid w:val="00A128A8"/>
    <w:rsid w:val="00A12C1C"/>
    <w:rsid w:val="00A153C0"/>
    <w:rsid w:val="00A15A3F"/>
    <w:rsid w:val="00A160DB"/>
    <w:rsid w:val="00A16B0A"/>
    <w:rsid w:val="00A16FA2"/>
    <w:rsid w:val="00A2052D"/>
    <w:rsid w:val="00A2059A"/>
    <w:rsid w:val="00A206BB"/>
    <w:rsid w:val="00A20D4F"/>
    <w:rsid w:val="00A2138F"/>
    <w:rsid w:val="00A2192A"/>
    <w:rsid w:val="00A2354D"/>
    <w:rsid w:val="00A24CB9"/>
    <w:rsid w:val="00A24E14"/>
    <w:rsid w:val="00A258F8"/>
    <w:rsid w:val="00A25D4E"/>
    <w:rsid w:val="00A25EB8"/>
    <w:rsid w:val="00A26181"/>
    <w:rsid w:val="00A262E5"/>
    <w:rsid w:val="00A26514"/>
    <w:rsid w:val="00A267C2"/>
    <w:rsid w:val="00A26EBA"/>
    <w:rsid w:val="00A271BB"/>
    <w:rsid w:val="00A275AC"/>
    <w:rsid w:val="00A3025E"/>
    <w:rsid w:val="00A302ED"/>
    <w:rsid w:val="00A30814"/>
    <w:rsid w:val="00A30DA2"/>
    <w:rsid w:val="00A310EE"/>
    <w:rsid w:val="00A312C7"/>
    <w:rsid w:val="00A31324"/>
    <w:rsid w:val="00A31E14"/>
    <w:rsid w:val="00A3242A"/>
    <w:rsid w:val="00A33788"/>
    <w:rsid w:val="00A34747"/>
    <w:rsid w:val="00A354A7"/>
    <w:rsid w:val="00A35FA1"/>
    <w:rsid w:val="00A36057"/>
    <w:rsid w:val="00A3636C"/>
    <w:rsid w:val="00A36D11"/>
    <w:rsid w:val="00A370EE"/>
    <w:rsid w:val="00A37566"/>
    <w:rsid w:val="00A377F6"/>
    <w:rsid w:val="00A379AA"/>
    <w:rsid w:val="00A40908"/>
    <w:rsid w:val="00A416E9"/>
    <w:rsid w:val="00A417D3"/>
    <w:rsid w:val="00A41F3D"/>
    <w:rsid w:val="00A430F5"/>
    <w:rsid w:val="00A442BA"/>
    <w:rsid w:val="00A4433E"/>
    <w:rsid w:val="00A44571"/>
    <w:rsid w:val="00A445D8"/>
    <w:rsid w:val="00A44EB9"/>
    <w:rsid w:val="00A4583C"/>
    <w:rsid w:val="00A45892"/>
    <w:rsid w:val="00A45F32"/>
    <w:rsid w:val="00A4711F"/>
    <w:rsid w:val="00A474A4"/>
    <w:rsid w:val="00A474B4"/>
    <w:rsid w:val="00A4794B"/>
    <w:rsid w:val="00A47A21"/>
    <w:rsid w:val="00A47AD6"/>
    <w:rsid w:val="00A47DED"/>
    <w:rsid w:val="00A501B4"/>
    <w:rsid w:val="00A502B6"/>
    <w:rsid w:val="00A50E6C"/>
    <w:rsid w:val="00A51323"/>
    <w:rsid w:val="00A5357E"/>
    <w:rsid w:val="00A54249"/>
    <w:rsid w:val="00A54985"/>
    <w:rsid w:val="00A54DDA"/>
    <w:rsid w:val="00A5503C"/>
    <w:rsid w:val="00A557CD"/>
    <w:rsid w:val="00A56652"/>
    <w:rsid w:val="00A60260"/>
    <w:rsid w:val="00A60596"/>
    <w:rsid w:val="00A60BF4"/>
    <w:rsid w:val="00A60DD8"/>
    <w:rsid w:val="00A60E6F"/>
    <w:rsid w:val="00A60F7F"/>
    <w:rsid w:val="00A6181F"/>
    <w:rsid w:val="00A61D3F"/>
    <w:rsid w:val="00A620C6"/>
    <w:rsid w:val="00A6216D"/>
    <w:rsid w:val="00A6226C"/>
    <w:rsid w:val="00A62EE2"/>
    <w:rsid w:val="00A6413A"/>
    <w:rsid w:val="00A6425A"/>
    <w:rsid w:val="00A6435E"/>
    <w:rsid w:val="00A64F36"/>
    <w:rsid w:val="00A65C50"/>
    <w:rsid w:val="00A65F13"/>
    <w:rsid w:val="00A65F46"/>
    <w:rsid w:val="00A67412"/>
    <w:rsid w:val="00A67923"/>
    <w:rsid w:val="00A70A0F"/>
    <w:rsid w:val="00A70B31"/>
    <w:rsid w:val="00A72601"/>
    <w:rsid w:val="00A739C3"/>
    <w:rsid w:val="00A745DB"/>
    <w:rsid w:val="00A749B1"/>
    <w:rsid w:val="00A75C2A"/>
    <w:rsid w:val="00A75D81"/>
    <w:rsid w:val="00A76763"/>
    <w:rsid w:val="00A76DF0"/>
    <w:rsid w:val="00A77C19"/>
    <w:rsid w:val="00A803F2"/>
    <w:rsid w:val="00A80B54"/>
    <w:rsid w:val="00A8174F"/>
    <w:rsid w:val="00A82171"/>
    <w:rsid w:val="00A838B9"/>
    <w:rsid w:val="00A83F5B"/>
    <w:rsid w:val="00A85741"/>
    <w:rsid w:val="00A85BFD"/>
    <w:rsid w:val="00A85D62"/>
    <w:rsid w:val="00A86215"/>
    <w:rsid w:val="00A86F5D"/>
    <w:rsid w:val="00A87054"/>
    <w:rsid w:val="00A87169"/>
    <w:rsid w:val="00A9104D"/>
    <w:rsid w:val="00A9106F"/>
    <w:rsid w:val="00A925CB"/>
    <w:rsid w:val="00A92BEC"/>
    <w:rsid w:val="00A93591"/>
    <w:rsid w:val="00A938A3"/>
    <w:rsid w:val="00A94CC4"/>
    <w:rsid w:val="00A95144"/>
    <w:rsid w:val="00A95283"/>
    <w:rsid w:val="00A9539A"/>
    <w:rsid w:val="00A95F55"/>
    <w:rsid w:val="00A96148"/>
    <w:rsid w:val="00A973BA"/>
    <w:rsid w:val="00A9771E"/>
    <w:rsid w:val="00A97CE5"/>
    <w:rsid w:val="00A97F8B"/>
    <w:rsid w:val="00AA0751"/>
    <w:rsid w:val="00AA07FA"/>
    <w:rsid w:val="00AA0828"/>
    <w:rsid w:val="00AA155E"/>
    <w:rsid w:val="00AA17DF"/>
    <w:rsid w:val="00AA1894"/>
    <w:rsid w:val="00AA2E3E"/>
    <w:rsid w:val="00AA4552"/>
    <w:rsid w:val="00AA4EE2"/>
    <w:rsid w:val="00AA554C"/>
    <w:rsid w:val="00AA5AF5"/>
    <w:rsid w:val="00AA5BD4"/>
    <w:rsid w:val="00AA7B84"/>
    <w:rsid w:val="00AA7E8C"/>
    <w:rsid w:val="00AB00D2"/>
    <w:rsid w:val="00AB0EF5"/>
    <w:rsid w:val="00AB1556"/>
    <w:rsid w:val="00AB201D"/>
    <w:rsid w:val="00AB3350"/>
    <w:rsid w:val="00AB33AF"/>
    <w:rsid w:val="00AB3F55"/>
    <w:rsid w:val="00AB3FA9"/>
    <w:rsid w:val="00AB46F3"/>
    <w:rsid w:val="00AB526C"/>
    <w:rsid w:val="00AB5D6B"/>
    <w:rsid w:val="00AB6A22"/>
    <w:rsid w:val="00AC0927"/>
    <w:rsid w:val="00AC0F9D"/>
    <w:rsid w:val="00AC1331"/>
    <w:rsid w:val="00AC14EE"/>
    <w:rsid w:val="00AC1647"/>
    <w:rsid w:val="00AC178E"/>
    <w:rsid w:val="00AC2969"/>
    <w:rsid w:val="00AC3415"/>
    <w:rsid w:val="00AC49BB"/>
    <w:rsid w:val="00AC5B8F"/>
    <w:rsid w:val="00AC69EC"/>
    <w:rsid w:val="00AC6A39"/>
    <w:rsid w:val="00AC6E5A"/>
    <w:rsid w:val="00AC7E0D"/>
    <w:rsid w:val="00AD0CD0"/>
    <w:rsid w:val="00AD1518"/>
    <w:rsid w:val="00AD2521"/>
    <w:rsid w:val="00AD3004"/>
    <w:rsid w:val="00AD32C6"/>
    <w:rsid w:val="00AD4DF0"/>
    <w:rsid w:val="00AD547C"/>
    <w:rsid w:val="00AD574A"/>
    <w:rsid w:val="00AD5C1D"/>
    <w:rsid w:val="00AD673F"/>
    <w:rsid w:val="00AD6E46"/>
    <w:rsid w:val="00AD75DD"/>
    <w:rsid w:val="00AE0A3B"/>
    <w:rsid w:val="00AE0A6C"/>
    <w:rsid w:val="00AE1BB2"/>
    <w:rsid w:val="00AE2D9B"/>
    <w:rsid w:val="00AE2F55"/>
    <w:rsid w:val="00AE3AEE"/>
    <w:rsid w:val="00AE3D16"/>
    <w:rsid w:val="00AE3DCA"/>
    <w:rsid w:val="00AE4EF8"/>
    <w:rsid w:val="00AE5C30"/>
    <w:rsid w:val="00AE6151"/>
    <w:rsid w:val="00AE6224"/>
    <w:rsid w:val="00AE7721"/>
    <w:rsid w:val="00AF0618"/>
    <w:rsid w:val="00AF176A"/>
    <w:rsid w:val="00AF20A2"/>
    <w:rsid w:val="00AF245C"/>
    <w:rsid w:val="00AF24B4"/>
    <w:rsid w:val="00AF2A62"/>
    <w:rsid w:val="00AF3830"/>
    <w:rsid w:val="00AF5050"/>
    <w:rsid w:val="00AF5240"/>
    <w:rsid w:val="00AF5989"/>
    <w:rsid w:val="00B0009F"/>
    <w:rsid w:val="00B00858"/>
    <w:rsid w:val="00B00C3D"/>
    <w:rsid w:val="00B0167C"/>
    <w:rsid w:val="00B01E72"/>
    <w:rsid w:val="00B01F02"/>
    <w:rsid w:val="00B0224E"/>
    <w:rsid w:val="00B02445"/>
    <w:rsid w:val="00B0353F"/>
    <w:rsid w:val="00B037ED"/>
    <w:rsid w:val="00B03901"/>
    <w:rsid w:val="00B04FFA"/>
    <w:rsid w:val="00B052A8"/>
    <w:rsid w:val="00B053C0"/>
    <w:rsid w:val="00B0631C"/>
    <w:rsid w:val="00B0698F"/>
    <w:rsid w:val="00B06F79"/>
    <w:rsid w:val="00B1003B"/>
    <w:rsid w:val="00B10B6E"/>
    <w:rsid w:val="00B14FC7"/>
    <w:rsid w:val="00B1534C"/>
    <w:rsid w:val="00B159A6"/>
    <w:rsid w:val="00B167F5"/>
    <w:rsid w:val="00B23E1B"/>
    <w:rsid w:val="00B247A4"/>
    <w:rsid w:val="00B250E7"/>
    <w:rsid w:val="00B255E0"/>
    <w:rsid w:val="00B25E47"/>
    <w:rsid w:val="00B26974"/>
    <w:rsid w:val="00B26FD9"/>
    <w:rsid w:val="00B2720B"/>
    <w:rsid w:val="00B278A7"/>
    <w:rsid w:val="00B303BC"/>
    <w:rsid w:val="00B30544"/>
    <w:rsid w:val="00B30934"/>
    <w:rsid w:val="00B3106F"/>
    <w:rsid w:val="00B31CE1"/>
    <w:rsid w:val="00B328A4"/>
    <w:rsid w:val="00B33219"/>
    <w:rsid w:val="00B341B1"/>
    <w:rsid w:val="00B3471E"/>
    <w:rsid w:val="00B3563E"/>
    <w:rsid w:val="00B35CF2"/>
    <w:rsid w:val="00B35DFB"/>
    <w:rsid w:val="00B361C1"/>
    <w:rsid w:val="00B36CD3"/>
    <w:rsid w:val="00B36FB2"/>
    <w:rsid w:val="00B37862"/>
    <w:rsid w:val="00B418AA"/>
    <w:rsid w:val="00B4346B"/>
    <w:rsid w:val="00B43CD2"/>
    <w:rsid w:val="00B440FF"/>
    <w:rsid w:val="00B44AEA"/>
    <w:rsid w:val="00B459D0"/>
    <w:rsid w:val="00B46D57"/>
    <w:rsid w:val="00B47833"/>
    <w:rsid w:val="00B47FF1"/>
    <w:rsid w:val="00B50D07"/>
    <w:rsid w:val="00B53C02"/>
    <w:rsid w:val="00B53DAC"/>
    <w:rsid w:val="00B53E59"/>
    <w:rsid w:val="00B5426D"/>
    <w:rsid w:val="00B5461E"/>
    <w:rsid w:val="00B567F4"/>
    <w:rsid w:val="00B56F4A"/>
    <w:rsid w:val="00B5749F"/>
    <w:rsid w:val="00B57E15"/>
    <w:rsid w:val="00B60444"/>
    <w:rsid w:val="00B60532"/>
    <w:rsid w:val="00B60580"/>
    <w:rsid w:val="00B610F7"/>
    <w:rsid w:val="00B612A4"/>
    <w:rsid w:val="00B617D7"/>
    <w:rsid w:val="00B61AE6"/>
    <w:rsid w:val="00B63F23"/>
    <w:rsid w:val="00B65EDD"/>
    <w:rsid w:val="00B66530"/>
    <w:rsid w:val="00B66941"/>
    <w:rsid w:val="00B66C9D"/>
    <w:rsid w:val="00B66D3A"/>
    <w:rsid w:val="00B670FB"/>
    <w:rsid w:val="00B6737C"/>
    <w:rsid w:val="00B67A95"/>
    <w:rsid w:val="00B70661"/>
    <w:rsid w:val="00B7105E"/>
    <w:rsid w:val="00B7125E"/>
    <w:rsid w:val="00B717D9"/>
    <w:rsid w:val="00B71B1E"/>
    <w:rsid w:val="00B71DF6"/>
    <w:rsid w:val="00B729BB"/>
    <w:rsid w:val="00B73BEB"/>
    <w:rsid w:val="00B761ED"/>
    <w:rsid w:val="00B805D0"/>
    <w:rsid w:val="00B80B4E"/>
    <w:rsid w:val="00B81333"/>
    <w:rsid w:val="00B81DB5"/>
    <w:rsid w:val="00B821F6"/>
    <w:rsid w:val="00B82546"/>
    <w:rsid w:val="00B82576"/>
    <w:rsid w:val="00B82A39"/>
    <w:rsid w:val="00B82D60"/>
    <w:rsid w:val="00B8300D"/>
    <w:rsid w:val="00B83E29"/>
    <w:rsid w:val="00B84DF7"/>
    <w:rsid w:val="00B85379"/>
    <w:rsid w:val="00B86208"/>
    <w:rsid w:val="00B863F2"/>
    <w:rsid w:val="00B86718"/>
    <w:rsid w:val="00B871FA"/>
    <w:rsid w:val="00B8765B"/>
    <w:rsid w:val="00B878E0"/>
    <w:rsid w:val="00B903E3"/>
    <w:rsid w:val="00B9043A"/>
    <w:rsid w:val="00B90A15"/>
    <w:rsid w:val="00B919D6"/>
    <w:rsid w:val="00B91A36"/>
    <w:rsid w:val="00B91DC2"/>
    <w:rsid w:val="00B92087"/>
    <w:rsid w:val="00B93321"/>
    <w:rsid w:val="00B942F0"/>
    <w:rsid w:val="00B94796"/>
    <w:rsid w:val="00B951B3"/>
    <w:rsid w:val="00B95C4C"/>
    <w:rsid w:val="00B960EB"/>
    <w:rsid w:val="00B97242"/>
    <w:rsid w:val="00B97DC7"/>
    <w:rsid w:val="00BA1C4F"/>
    <w:rsid w:val="00BA2601"/>
    <w:rsid w:val="00BA2DD9"/>
    <w:rsid w:val="00BA3364"/>
    <w:rsid w:val="00BA51F1"/>
    <w:rsid w:val="00BA53BE"/>
    <w:rsid w:val="00BA55E6"/>
    <w:rsid w:val="00BA57B4"/>
    <w:rsid w:val="00BA5E4A"/>
    <w:rsid w:val="00BA6330"/>
    <w:rsid w:val="00BA65CD"/>
    <w:rsid w:val="00BA6D9C"/>
    <w:rsid w:val="00BB0998"/>
    <w:rsid w:val="00BB19DC"/>
    <w:rsid w:val="00BB27A9"/>
    <w:rsid w:val="00BB2B88"/>
    <w:rsid w:val="00BB2FC2"/>
    <w:rsid w:val="00BB49C6"/>
    <w:rsid w:val="00BB55DF"/>
    <w:rsid w:val="00BB69B2"/>
    <w:rsid w:val="00BC0720"/>
    <w:rsid w:val="00BC0DF3"/>
    <w:rsid w:val="00BC0E86"/>
    <w:rsid w:val="00BC0E9D"/>
    <w:rsid w:val="00BC1B42"/>
    <w:rsid w:val="00BC1D4D"/>
    <w:rsid w:val="00BC1E97"/>
    <w:rsid w:val="00BC2590"/>
    <w:rsid w:val="00BC2E96"/>
    <w:rsid w:val="00BC371F"/>
    <w:rsid w:val="00BC3C14"/>
    <w:rsid w:val="00BC419E"/>
    <w:rsid w:val="00BC467E"/>
    <w:rsid w:val="00BC48A3"/>
    <w:rsid w:val="00BC49B7"/>
    <w:rsid w:val="00BC4D5A"/>
    <w:rsid w:val="00BC614B"/>
    <w:rsid w:val="00BC65DB"/>
    <w:rsid w:val="00BD0924"/>
    <w:rsid w:val="00BD0A9D"/>
    <w:rsid w:val="00BD0CC3"/>
    <w:rsid w:val="00BD1D53"/>
    <w:rsid w:val="00BD1DCE"/>
    <w:rsid w:val="00BD296E"/>
    <w:rsid w:val="00BD2D8B"/>
    <w:rsid w:val="00BD35DB"/>
    <w:rsid w:val="00BD3BCD"/>
    <w:rsid w:val="00BD4060"/>
    <w:rsid w:val="00BD48E9"/>
    <w:rsid w:val="00BD4B35"/>
    <w:rsid w:val="00BD504D"/>
    <w:rsid w:val="00BD58CD"/>
    <w:rsid w:val="00BD5A15"/>
    <w:rsid w:val="00BD5CC3"/>
    <w:rsid w:val="00BD6003"/>
    <w:rsid w:val="00BD7030"/>
    <w:rsid w:val="00BD71B1"/>
    <w:rsid w:val="00BD79F6"/>
    <w:rsid w:val="00BE0919"/>
    <w:rsid w:val="00BE0946"/>
    <w:rsid w:val="00BE0E91"/>
    <w:rsid w:val="00BE137D"/>
    <w:rsid w:val="00BE1398"/>
    <w:rsid w:val="00BE1976"/>
    <w:rsid w:val="00BE2052"/>
    <w:rsid w:val="00BE214B"/>
    <w:rsid w:val="00BE2AFC"/>
    <w:rsid w:val="00BE30B4"/>
    <w:rsid w:val="00BE328A"/>
    <w:rsid w:val="00BE4F3F"/>
    <w:rsid w:val="00BE594B"/>
    <w:rsid w:val="00BE68E3"/>
    <w:rsid w:val="00BE7222"/>
    <w:rsid w:val="00BE7D72"/>
    <w:rsid w:val="00BF04F5"/>
    <w:rsid w:val="00BF1A07"/>
    <w:rsid w:val="00BF1EEF"/>
    <w:rsid w:val="00BF254C"/>
    <w:rsid w:val="00BF299F"/>
    <w:rsid w:val="00BF30FE"/>
    <w:rsid w:val="00BF4E22"/>
    <w:rsid w:val="00BF5596"/>
    <w:rsid w:val="00BF6357"/>
    <w:rsid w:val="00BF6CC2"/>
    <w:rsid w:val="00BF759D"/>
    <w:rsid w:val="00BF774F"/>
    <w:rsid w:val="00BF7FBE"/>
    <w:rsid w:val="00C00B70"/>
    <w:rsid w:val="00C00C5B"/>
    <w:rsid w:val="00C00DCB"/>
    <w:rsid w:val="00C02976"/>
    <w:rsid w:val="00C03C72"/>
    <w:rsid w:val="00C03DEE"/>
    <w:rsid w:val="00C05165"/>
    <w:rsid w:val="00C058F2"/>
    <w:rsid w:val="00C0596B"/>
    <w:rsid w:val="00C05A11"/>
    <w:rsid w:val="00C05AD4"/>
    <w:rsid w:val="00C071BA"/>
    <w:rsid w:val="00C073BE"/>
    <w:rsid w:val="00C077FE"/>
    <w:rsid w:val="00C10101"/>
    <w:rsid w:val="00C10DAE"/>
    <w:rsid w:val="00C11284"/>
    <w:rsid w:val="00C11D5C"/>
    <w:rsid w:val="00C12895"/>
    <w:rsid w:val="00C13474"/>
    <w:rsid w:val="00C13853"/>
    <w:rsid w:val="00C14391"/>
    <w:rsid w:val="00C14B0E"/>
    <w:rsid w:val="00C15262"/>
    <w:rsid w:val="00C156DC"/>
    <w:rsid w:val="00C15DAB"/>
    <w:rsid w:val="00C16D69"/>
    <w:rsid w:val="00C17186"/>
    <w:rsid w:val="00C20C2C"/>
    <w:rsid w:val="00C2134B"/>
    <w:rsid w:val="00C228B7"/>
    <w:rsid w:val="00C245E7"/>
    <w:rsid w:val="00C2466A"/>
    <w:rsid w:val="00C2579F"/>
    <w:rsid w:val="00C25901"/>
    <w:rsid w:val="00C261CE"/>
    <w:rsid w:val="00C277CF"/>
    <w:rsid w:val="00C3022F"/>
    <w:rsid w:val="00C30D38"/>
    <w:rsid w:val="00C3154C"/>
    <w:rsid w:val="00C34108"/>
    <w:rsid w:val="00C3439C"/>
    <w:rsid w:val="00C343A1"/>
    <w:rsid w:val="00C352E4"/>
    <w:rsid w:val="00C3624C"/>
    <w:rsid w:val="00C377C2"/>
    <w:rsid w:val="00C40BD5"/>
    <w:rsid w:val="00C40E79"/>
    <w:rsid w:val="00C41069"/>
    <w:rsid w:val="00C42121"/>
    <w:rsid w:val="00C42639"/>
    <w:rsid w:val="00C42C40"/>
    <w:rsid w:val="00C42FA8"/>
    <w:rsid w:val="00C43316"/>
    <w:rsid w:val="00C43A84"/>
    <w:rsid w:val="00C450B6"/>
    <w:rsid w:val="00C454B2"/>
    <w:rsid w:val="00C45679"/>
    <w:rsid w:val="00C45FFF"/>
    <w:rsid w:val="00C4611F"/>
    <w:rsid w:val="00C46230"/>
    <w:rsid w:val="00C46296"/>
    <w:rsid w:val="00C46F35"/>
    <w:rsid w:val="00C472C6"/>
    <w:rsid w:val="00C47466"/>
    <w:rsid w:val="00C478FC"/>
    <w:rsid w:val="00C5070E"/>
    <w:rsid w:val="00C509A9"/>
    <w:rsid w:val="00C538CC"/>
    <w:rsid w:val="00C542A4"/>
    <w:rsid w:val="00C546D0"/>
    <w:rsid w:val="00C54D2D"/>
    <w:rsid w:val="00C554E1"/>
    <w:rsid w:val="00C55C2B"/>
    <w:rsid w:val="00C56615"/>
    <w:rsid w:val="00C57137"/>
    <w:rsid w:val="00C57B37"/>
    <w:rsid w:val="00C61017"/>
    <w:rsid w:val="00C61197"/>
    <w:rsid w:val="00C624BE"/>
    <w:rsid w:val="00C628DC"/>
    <w:rsid w:val="00C62D3B"/>
    <w:rsid w:val="00C63325"/>
    <w:rsid w:val="00C63952"/>
    <w:rsid w:val="00C64F01"/>
    <w:rsid w:val="00C65617"/>
    <w:rsid w:val="00C70B97"/>
    <w:rsid w:val="00C70D60"/>
    <w:rsid w:val="00C712CD"/>
    <w:rsid w:val="00C71770"/>
    <w:rsid w:val="00C720F7"/>
    <w:rsid w:val="00C72422"/>
    <w:rsid w:val="00C72768"/>
    <w:rsid w:val="00C72E6E"/>
    <w:rsid w:val="00C731D2"/>
    <w:rsid w:val="00C73B7B"/>
    <w:rsid w:val="00C74D67"/>
    <w:rsid w:val="00C753B2"/>
    <w:rsid w:val="00C75647"/>
    <w:rsid w:val="00C75837"/>
    <w:rsid w:val="00C75886"/>
    <w:rsid w:val="00C76B70"/>
    <w:rsid w:val="00C76D25"/>
    <w:rsid w:val="00C7759D"/>
    <w:rsid w:val="00C802FD"/>
    <w:rsid w:val="00C80CBF"/>
    <w:rsid w:val="00C8186E"/>
    <w:rsid w:val="00C8248A"/>
    <w:rsid w:val="00C83F61"/>
    <w:rsid w:val="00C8415D"/>
    <w:rsid w:val="00C84702"/>
    <w:rsid w:val="00C8495A"/>
    <w:rsid w:val="00C850DB"/>
    <w:rsid w:val="00C85CB8"/>
    <w:rsid w:val="00C87500"/>
    <w:rsid w:val="00C8784C"/>
    <w:rsid w:val="00C904D5"/>
    <w:rsid w:val="00C91ED2"/>
    <w:rsid w:val="00C92330"/>
    <w:rsid w:val="00C92706"/>
    <w:rsid w:val="00C92EB1"/>
    <w:rsid w:val="00C942F6"/>
    <w:rsid w:val="00C94D4F"/>
    <w:rsid w:val="00C95425"/>
    <w:rsid w:val="00C955C1"/>
    <w:rsid w:val="00C956E5"/>
    <w:rsid w:val="00C963AC"/>
    <w:rsid w:val="00C96F5D"/>
    <w:rsid w:val="00C97EB2"/>
    <w:rsid w:val="00CA0BC1"/>
    <w:rsid w:val="00CA1025"/>
    <w:rsid w:val="00CA1950"/>
    <w:rsid w:val="00CA1E70"/>
    <w:rsid w:val="00CA264E"/>
    <w:rsid w:val="00CA377C"/>
    <w:rsid w:val="00CA4439"/>
    <w:rsid w:val="00CA4467"/>
    <w:rsid w:val="00CA494F"/>
    <w:rsid w:val="00CA5643"/>
    <w:rsid w:val="00CA6453"/>
    <w:rsid w:val="00CA6A88"/>
    <w:rsid w:val="00CB0ED0"/>
    <w:rsid w:val="00CB25B1"/>
    <w:rsid w:val="00CB31EE"/>
    <w:rsid w:val="00CB3761"/>
    <w:rsid w:val="00CB386A"/>
    <w:rsid w:val="00CB4AF7"/>
    <w:rsid w:val="00CB4F5E"/>
    <w:rsid w:val="00CB4FA2"/>
    <w:rsid w:val="00CB5D4F"/>
    <w:rsid w:val="00CB63D4"/>
    <w:rsid w:val="00CC029D"/>
    <w:rsid w:val="00CC04B9"/>
    <w:rsid w:val="00CC0DF0"/>
    <w:rsid w:val="00CC1130"/>
    <w:rsid w:val="00CC1654"/>
    <w:rsid w:val="00CC1BA7"/>
    <w:rsid w:val="00CC1EE5"/>
    <w:rsid w:val="00CC2627"/>
    <w:rsid w:val="00CC2D4F"/>
    <w:rsid w:val="00CC3AB8"/>
    <w:rsid w:val="00CC6595"/>
    <w:rsid w:val="00CC69EC"/>
    <w:rsid w:val="00CC714F"/>
    <w:rsid w:val="00CC7390"/>
    <w:rsid w:val="00CC776D"/>
    <w:rsid w:val="00CC787C"/>
    <w:rsid w:val="00CC7BD3"/>
    <w:rsid w:val="00CC7F8E"/>
    <w:rsid w:val="00CD0426"/>
    <w:rsid w:val="00CD082C"/>
    <w:rsid w:val="00CD1731"/>
    <w:rsid w:val="00CD2607"/>
    <w:rsid w:val="00CD2C5E"/>
    <w:rsid w:val="00CD33E1"/>
    <w:rsid w:val="00CD42D3"/>
    <w:rsid w:val="00CD4368"/>
    <w:rsid w:val="00CD4637"/>
    <w:rsid w:val="00CD4E76"/>
    <w:rsid w:val="00CD584C"/>
    <w:rsid w:val="00CD69F8"/>
    <w:rsid w:val="00CD6A65"/>
    <w:rsid w:val="00CD6ADA"/>
    <w:rsid w:val="00CD75B2"/>
    <w:rsid w:val="00CD79DC"/>
    <w:rsid w:val="00CE02AE"/>
    <w:rsid w:val="00CE0BA2"/>
    <w:rsid w:val="00CE208C"/>
    <w:rsid w:val="00CE28CC"/>
    <w:rsid w:val="00CE3053"/>
    <w:rsid w:val="00CE351C"/>
    <w:rsid w:val="00CE3819"/>
    <w:rsid w:val="00CE3CDA"/>
    <w:rsid w:val="00CE3D6C"/>
    <w:rsid w:val="00CE44A5"/>
    <w:rsid w:val="00CE4D63"/>
    <w:rsid w:val="00CE5580"/>
    <w:rsid w:val="00CE68CC"/>
    <w:rsid w:val="00CE74C9"/>
    <w:rsid w:val="00CE7B04"/>
    <w:rsid w:val="00CF0B20"/>
    <w:rsid w:val="00CF0E6D"/>
    <w:rsid w:val="00CF1290"/>
    <w:rsid w:val="00CF1F02"/>
    <w:rsid w:val="00CF25CA"/>
    <w:rsid w:val="00CF2809"/>
    <w:rsid w:val="00CF2C7D"/>
    <w:rsid w:val="00CF41DD"/>
    <w:rsid w:val="00CF49BF"/>
    <w:rsid w:val="00CF671B"/>
    <w:rsid w:val="00CF6AC7"/>
    <w:rsid w:val="00D015F4"/>
    <w:rsid w:val="00D019E6"/>
    <w:rsid w:val="00D01C6C"/>
    <w:rsid w:val="00D02666"/>
    <w:rsid w:val="00D035E5"/>
    <w:rsid w:val="00D03AC0"/>
    <w:rsid w:val="00D03DA3"/>
    <w:rsid w:val="00D03EFC"/>
    <w:rsid w:val="00D0486D"/>
    <w:rsid w:val="00D05BBF"/>
    <w:rsid w:val="00D06203"/>
    <w:rsid w:val="00D06401"/>
    <w:rsid w:val="00D06A61"/>
    <w:rsid w:val="00D06C1D"/>
    <w:rsid w:val="00D06D3B"/>
    <w:rsid w:val="00D07025"/>
    <w:rsid w:val="00D10839"/>
    <w:rsid w:val="00D11A0A"/>
    <w:rsid w:val="00D11F75"/>
    <w:rsid w:val="00D12073"/>
    <w:rsid w:val="00D123D7"/>
    <w:rsid w:val="00D133FC"/>
    <w:rsid w:val="00D13782"/>
    <w:rsid w:val="00D1378A"/>
    <w:rsid w:val="00D13F78"/>
    <w:rsid w:val="00D14267"/>
    <w:rsid w:val="00D1589A"/>
    <w:rsid w:val="00D16384"/>
    <w:rsid w:val="00D16457"/>
    <w:rsid w:val="00D166A8"/>
    <w:rsid w:val="00D16E36"/>
    <w:rsid w:val="00D1783E"/>
    <w:rsid w:val="00D17CB4"/>
    <w:rsid w:val="00D2099E"/>
    <w:rsid w:val="00D20F7F"/>
    <w:rsid w:val="00D21D77"/>
    <w:rsid w:val="00D231B9"/>
    <w:rsid w:val="00D23FB1"/>
    <w:rsid w:val="00D245A7"/>
    <w:rsid w:val="00D25116"/>
    <w:rsid w:val="00D25527"/>
    <w:rsid w:val="00D25701"/>
    <w:rsid w:val="00D25780"/>
    <w:rsid w:val="00D25AAA"/>
    <w:rsid w:val="00D2625C"/>
    <w:rsid w:val="00D27070"/>
    <w:rsid w:val="00D27854"/>
    <w:rsid w:val="00D27A54"/>
    <w:rsid w:val="00D27C26"/>
    <w:rsid w:val="00D30D0B"/>
    <w:rsid w:val="00D30EDC"/>
    <w:rsid w:val="00D3123D"/>
    <w:rsid w:val="00D31C38"/>
    <w:rsid w:val="00D324B7"/>
    <w:rsid w:val="00D32A94"/>
    <w:rsid w:val="00D32C1C"/>
    <w:rsid w:val="00D337E6"/>
    <w:rsid w:val="00D339A3"/>
    <w:rsid w:val="00D3400A"/>
    <w:rsid w:val="00D34395"/>
    <w:rsid w:val="00D34698"/>
    <w:rsid w:val="00D348D6"/>
    <w:rsid w:val="00D3635E"/>
    <w:rsid w:val="00D369F3"/>
    <w:rsid w:val="00D36E29"/>
    <w:rsid w:val="00D37B90"/>
    <w:rsid w:val="00D407E4"/>
    <w:rsid w:val="00D40BD8"/>
    <w:rsid w:val="00D412D3"/>
    <w:rsid w:val="00D417C6"/>
    <w:rsid w:val="00D4223B"/>
    <w:rsid w:val="00D427AA"/>
    <w:rsid w:val="00D445C2"/>
    <w:rsid w:val="00D44E00"/>
    <w:rsid w:val="00D46CE1"/>
    <w:rsid w:val="00D46F68"/>
    <w:rsid w:val="00D47609"/>
    <w:rsid w:val="00D47BC1"/>
    <w:rsid w:val="00D51605"/>
    <w:rsid w:val="00D51B40"/>
    <w:rsid w:val="00D51BC2"/>
    <w:rsid w:val="00D526AB"/>
    <w:rsid w:val="00D52958"/>
    <w:rsid w:val="00D53581"/>
    <w:rsid w:val="00D5386C"/>
    <w:rsid w:val="00D539D7"/>
    <w:rsid w:val="00D53A54"/>
    <w:rsid w:val="00D53DB2"/>
    <w:rsid w:val="00D546DF"/>
    <w:rsid w:val="00D5499F"/>
    <w:rsid w:val="00D5522D"/>
    <w:rsid w:val="00D55AE9"/>
    <w:rsid w:val="00D5636F"/>
    <w:rsid w:val="00D56E54"/>
    <w:rsid w:val="00D56EB2"/>
    <w:rsid w:val="00D57FCE"/>
    <w:rsid w:val="00D601D6"/>
    <w:rsid w:val="00D60282"/>
    <w:rsid w:val="00D61D8C"/>
    <w:rsid w:val="00D61FC2"/>
    <w:rsid w:val="00D621E0"/>
    <w:rsid w:val="00D632A8"/>
    <w:rsid w:val="00D63C15"/>
    <w:rsid w:val="00D64426"/>
    <w:rsid w:val="00D64FD3"/>
    <w:rsid w:val="00D64FD8"/>
    <w:rsid w:val="00D65687"/>
    <w:rsid w:val="00D65A3E"/>
    <w:rsid w:val="00D65F31"/>
    <w:rsid w:val="00D66AC5"/>
    <w:rsid w:val="00D67696"/>
    <w:rsid w:val="00D67FF9"/>
    <w:rsid w:val="00D701FE"/>
    <w:rsid w:val="00D7048A"/>
    <w:rsid w:val="00D70734"/>
    <w:rsid w:val="00D70848"/>
    <w:rsid w:val="00D716C5"/>
    <w:rsid w:val="00D716F0"/>
    <w:rsid w:val="00D71D9A"/>
    <w:rsid w:val="00D72A2D"/>
    <w:rsid w:val="00D74559"/>
    <w:rsid w:val="00D749D9"/>
    <w:rsid w:val="00D75944"/>
    <w:rsid w:val="00D7667A"/>
    <w:rsid w:val="00D7676F"/>
    <w:rsid w:val="00D774AE"/>
    <w:rsid w:val="00D80131"/>
    <w:rsid w:val="00D818C0"/>
    <w:rsid w:val="00D831C9"/>
    <w:rsid w:val="00D84CE6"/>
    <w:rsid w:val="00D8555C"/>
    <w:rsid w:val="00D86924"/>
    <w:rsid w:val="00D86A23"/>
    <w:rsid w:val="00D86CD5"/>
    <w:rsid w:val="00D86D45"/>
    <w:rsid w:val="00D87A89"/>
    <w:rsid w:val="00D87F2C"/>
    <w:rsid w:val="00D90890"/>
    <w:rsid w:val="00D908E8"/>
    <w:rsid w:val="00D91249"/>
    <w:rsid w:val="00D914F2"/>
    <w:rsid w:val="00D922AD"/>
    <w:rsid w:val="00D93C66"/>
    <w:rsid w:val="00D93D98"/>
    <w:rsid w:val="00D93EB8"/>
    <w:rsid w:val="00D93F23"/>
    <w:rsid w:val="00D949BC"/>
    <w:rsid w:val="00D94FF5"/>
    <w:rsid w:val="00D952D7"/>
    <w:rsid w:val="00D9594C"/>
    <w:rsid w:val="00D9604B"/>
    <w:rsid w:val="00D97C00"/>
    <w:rsid w:val="00DA0114"/>
    <w:rsid w:val="00DA015A"/>
    <w:rsid w:val="00DA0A44"/>
    <w:rsid w:val="00DA0EF6"/>
    <w:rsid w:val="00DA116C"/>
    <w:rsid w:val="00DA2674"/>
    <w:rsid w:val="00DA37E3"/>
    <w:rsid w:val="00DA5CAF"/>
    <w:rsid w:val="00DA5D80"/>
    <w:rsid w:val="00DA7121"/>
    <w:rsid w:val="00DA7244"/>
    <w:rsid w:val="00DA7266"/>
    <w:rsid w:val="00DA7BF6"/>
    <w:rsid w:val="00DB058A"/>
    <w:rsid w:val="00DB05EC"/>
    <w:rsid w:val="00DB0D58"/>
    <w:rsid w:val="00DB0F77"/>
    <w:rsid w:val="00DB103B"/>
    <w:rsid w:val="00DB17E5"/>
    <w:rsid w:val="00DB1D7F"/>
    <w:rsid w:val="00DB25BB"/>
    <w:rsid w:val="00DB3E53"/>
    <w:rsid w:val="00DB41BD"/>
    <w:rsid w:val="00DB489B"/>
    <w:rsid w:val="00DB4B77"/>
    <w:rsid w:val="00DB4DB3"/>
    <w:rsid w:val="00DB61BC"/>
    <w:rsid w:val="00DB62E8"/>
    <w:rsid w:val="00DB64FF"/>
    <w:rsid w:val="00DB6C18"/>
    <w:rsid w:val="00DB6EB2"/>
    <w:rsid w:val="00DB6F04"/>
    <w:rsid w:val="00DB71AF"/>
    <w:rsid w:val="00DB7929"/>
    <w:rsid w:val="00DB7B26"/>
    <w:rsid w:val="00DC056C"/>
    <w:rsid w:val="00DC0571"/>
    <w:rsid w:val="00DC0920"/>
    <w:rsid w:val="00DC0EED"/>
    <w:rsid w:val="00DC105D"/>
    <w:rsid w:val="00DC1F14"/>
    <w:rsid w:val="00DC3562"/>
    <w:rsid w:val="00DC3878"/>
    <w:rsid w:val="00DC4682"/>
    <w:rsid w:val="00DC48C3"/>
    <w:rsid w:val="00DC591E"/>
    <w:rsid w:val="00DC62E0"/>
    <w:rsid w:val="00DC63A5"/>
    <w:rsid w:val="00DC74F1"/>
    <w:rsid w:val="00DC799D"/>
    <w:rsid w:val="00DD0536"/>
    <w:rsid w:val="00DD10B3"/>
    <w:rsid w:val="00DD181B"/>
    <w:rsid w:val="00DD256C"/>
    <w:rsid w:val="00DD26AB"/>
    <w:rsid w:val="00DD27F6"/>
    <w:rsid w:val="00DD2AF0"/>
    <w:rsid w:val="00DD308F"/>
    <w:rsid w:val="00DD544D"/>
    <w:rsid w:val="00DD54E8"/>
    <w:rsid w:val="00DD5628"/>
    <w:rsid w:val="00DD5E15"/>
    <w:rsid w:val="00DD6064"/>
    <w:rsid w:val="00DD60E6"/>
    <w:rsid w:val="00DD66C0"/>
    <w:rsid w:val="00DE09DC"/>
    <w:rsid w:val="00DE1562"/>
    <w:rsid w:val="00DE15F1"/>
    <w:rsid w:val="00DE3202"/>
    <w:rsid w:val="00DE3F91"/>
    <w:rsid w:val="00DE420A"/>
    <w:rsid w:val="00DE53A2"/>
    <w:rsid w:val="00DE558A"/>
    <w:rsid w:val="00DE5EA1"/>
    <w:rsid w:val="00DE6992"/>
    <w:rsid w:val="00DE6B13"/>
    <w:rsid w:val="00DE6FE8"/>
    <w:rsid w:val="00DE735D"/>
    <w:rsid w:val="00DE764D"/>
    <w:rsid w:val="00DF04C9"/>
    <w:rsid w:val="00DF07D5"/>
    <w:rsid w:val="00DF0F0A"/>
    <w:rsid w:val="00DF1128"/>
    <w:rsid w:val="00DF1E7E"/>
    <w:rsid w:val="00DF29D8"/>
    <w:rsid w:val="00DF2BB6"/>
    <w:rsid w:val="00DF2EDD"/>
    <w:rsid w:val="00DF31F3"/>
    <w:rsid w:val="00DF3CD3"/>
    <w:rsid w:val="00DF3F2B"/>
    <w:rsid w:val="00DF46C8"/>
    <w:rsid w:val="00DF4D80"/>
    <w:rsid w:val="00DF710D"/>
    <w:rsid w:val="00DF7D9A"/>
    <w:rsid w:val="00DF7EE5"/>
    <w:rsid w:val="00E0083E"/>
    <w:rsid w:val="00E00C32"/>
    <w:rsid w:val="00E016B2"/>
    <w:rsid w:val="00E017BA"/>
    <w:rsid w:val="00E01FCF"/>
    <w:rsid w:val="00E03484"/>
    <w:rsid w:val="00E037C3"/>
    <w:rsid w:val="00E03B6F"/>
    <w:rsid w:val="00E03B91"/>
    <w:rsid w:val="00E03F67"/>
    <w:rsid w:val="00E04135"/>
    <w:rsid w:val="00E041B6"/>
    <w:rsid w:val="00E04460"/>
    <w:rsid w:val="00E04EC0"/>
    <w:rsid w:val="00E0632E"/>
    <w:rsid w:val="00E06516"/>
    <w:rsid w:val="00E07D38"/>
    <w:rsid w:val="00E11081"/>
    <w:rsid w:val="00E11BDA"/>
    <w:rsid w:val="00E12103"/>
    <w:rsid w:val="00E12266"/>
    <w:rsid w:val="00E12981"/>
    <w:rsid w:val="00E13076"/>
    <w:rsid w:val="00E13294"/>
    <w:rsid w:val="00E1397B"/>
    <w:rsid w:val="00E13DF8"/>
    <w:rsid w:val="00E145EC"/>
    <w:rsid w:val="00E14A90"/>
    <w:rsid w:val="00E14E63"/>
    <w:rsid w:val="00E1586C"/>
    <w:rsid w:val="00E16B99"/>
    <w:rsid w:val="00E175A9"/>
    <w:rsid w:val="00E177DB"/>
    <w:rsid w:val="00E178A4"/>
    <w:rsid w:val="00E22418"/>
    <w:rsid w:val="00E22AFA"/>
    <w:rsid w:val="00E23129"/>
    <w:rsid w:val="00E238D2"/>
    <w:rsid w:val="00E2391C"/>
    <w:rsid w:val="00E23A32"/>
    <w:rsid w:val="00E26658"/>
    <w:rsid w:val="00E26B3C"/>
    <w:rsid w:val="00E26DA1"/>
    <w:rsid w:val="00E273FD"/>
    <w:rsid w:val="00E308B6"/>
    <w:rsid w:val="00E30C38"/>
    <w:rsid w:val="00E3148A"/>
    <w:rsid w:val="00E31709"/>
    <w:rsid w:val="00E32D3B"/>
    <w:rsid w:val="00E338CD"/>
    <w:rsid w:val="00E339D3"/>
    <w:rsid w:val="00E35117"/>
    <w:rsid w:val="00E367B0"/>
    <w:rsid w:val="00E37058"/>
    <w:rsid w:val="00E373DB"/>
    <w:rsid w:val="00E375A0"/>
    <w:rsid w:val="00E42078"/>
    <w:rsid w:val="00E42FAE"/>
    <w:rsid w:val="00E43696"/>
    <w:rsid w:val="00E439CC"/>
    <w:rsid w:val="00E44003"/>
    <w:rsid w:val="00E4486B"/>
    <w:rsid w:val="00E44898"/>
    <w:rsid w:val="00E44EE8"/>
    <w:rsid w:val="00E45A29"/>
    <w:rsid w:val="00E46A97"/>
    <w:rsid w:val="00E47CB5"/>
    <w:rsid w:val="00E500AB"/>
    <w:rsid w:val="00E50F31"/>
    <w:rsid w:val="00E536E1"/>
    <w:rsid w:val="00E53D7B"/>
    <w:rsid w:val="00E54513"/>
    <w:rsid w:val="00E55007"/>
    <w:rsid w:val="00E55473"/>
    <w:rsid w:val="00E56595"/>
    <w:rsid w:val="00E566C6"/>
    <w:rsid w:val="00E57A9B"/>
    <w:rsid w:val="00E57AA5"/>
    <w:rsid w:val="00E60340"/>
    <w:rsid w:val="00E60A83"/>
    <w:rsid w:val="00E61010"/>
    <w:rsid w:val="00E61280"/>
    <w:rsid w:val="00E62054"/>
    <w:rsid w:val="00E629ED"/>
    <w:rsid w:val="00E63816"/>
    <w:rsid w:val="00E6382F"/>
    <w:rsid w:val="00E6388A"/>
    <w:rsid w:val="00E63C45"/>
    <w:rsid w:val="00E64637"/>
    <w:rsid w:val="00E6479C"/>
    <w:rsid w:val="00E64A07"/>
    <w:rsid w:val="00E658E3"/>
    <w:rsid w:val="00E65ABA"/>
    <w:rsid w:val="00E65CBE"/>
    <w:rsid w:val="00E66B70"/>
    <w:rsid w:val="00E67141"/>
    <w:rsid w:val="00E673E2"/>
    <w:rsid w:val="00E67953"/>
    <w:rsid w:val="00E71391"/>
    <w:rsid w:val="00E724E7"/>
    <w:rsid w:val="00E736EE"/>
    <w:rsid w:val="00E73781"/>
    <w:rsid w:val="00E73905"/>
    <w:rsid w:val="00E73E3C"/>
    <w:rsid w:val="00E74426"/>
    <w:rsid w:val="00E74975"/>
    <w:rsid w:val="00E74D97"/>
    <w:rsid w:val="00E74FCD"/>
    <w:rsid w:val="00E74FD0"/>
    <w:rsid w:val="00E75C6B"/>
    <w:rsid w:val="00E75CC3"/>
    <w:rsid w:val="00E76368"/>
    <w:rsid w:val="00E76C1F"/>
    <w:rsid w:val="00E76D47"/>
    <w:rsid w:val="00E777A7"/>
    <w:rsid w:val="00E80208"/>
    <w:rsid w:val="00E80A3E"/>
    <w:rsid w:val="00E80F00"/>
    <w:rsid w:val="00E8111A"/>
    <w:rsid w:val="00E815D4"/>
    <w:rsid w:val="00E81C67"/>
    <w:rsid w:val="00E821A7"/>
    <w:rsid w:val="00E822F4"/>
    <w:rsid w:val="00E83118"/>
    <w:rsid w:val="00E83319"/>
    <w:rsid w:val="00E837F6"/>
    <w:rsid w:val="00E839A0"/>
    <w:rsid w:val="00E83D92"/>
    <w:rsid w:val="00E83DAA"/>
    <w:rsid w:val="00E83DB0"/>
    <w:rsid w:val="00E8498F"/>
    <w:rsid w:val="00E84C8C"/>
    <w:rsid w:val="00E85199"/>
    <w:rsid w:val="00E8548E"/>
    <w:rsid w:val="00E8549C"/>
    <w:rsid w:val="00E86354"/>
    <w:rsid w:val="00E90785"/>
    <w:rsid w:val="00E9083B"/>
    <w:rsid w:val="00E90BF3"/>
    <w:rsid w:val="00E90CEF"/>
    <w:rsid w:val="00E9233F"/>
    <w:rsid w:val="00E931CF"/>
    <w:rsid w:val="00E95014"/>
    <w:rsid w:val="00E95E09"/>
    <w:rsid w:val="00E95EA4"/>
    <w:rsid w:val="00E96347"/>
    <w:rsid w:val="00E96441"/>
    <w:rsid w:val="00E968D5"/>
    <w:rsid w:val="00E97D3A"/>
    <w:rsid w:val="00EA039D"/>
    <w:rsid w:val="00EA0569"/>
    <w:rsid w:val="00EA16BE"/>
    <w:rsid w:val="00EA2821"/>
    <w:rsid w:val="00EA2D04"/>
    <w:rsid w:val="00EA3029"/>
    <w:rsid w:val="00EA36B1"/>
    <w:rsid w:val="00EA39AA"/>
    <w:rsid w:val="00EA3B6D"/>
    <w:rsid w:val="00EA5BEE"/>
    <w:rsid w:val="00EA5C55"/>
    <w:rsid w:val="00EA5E66"/>
    <w:rsid w:val="00EA6396"/>
    <w:rsid w:val="00EA6F1A"/>
    <w:rsid w:val="00EA7788"/>
    <w:rsid w:val="00EA7BCA"/>
    <w:rsid w:val="00EB1064"/>
    <w:rsid w:val="00EB1C3C"/>
    <w:rsid w:val="00EB1F80"/>
    <w:rsid w:val="00EB2685"/>
    <w:rsid w:val="00EB26E6"/>
    <w:rsid w:val="00EB2A7E"/>
    <w:rsid w:val="00EB385F"/>
    <w:rsid w:val="00EB3F9D"/>
    <w:rsid w:val="00EB471D"/>
    <w:rsid w:val="00EB4BF9"/>
    <w:rsid w:val="00EB624A"/>
    <w:rsid w:val="00EB67A3"/>
    <w:rsid w:val="00EB7AAB"/>
    <w:rsid w:val="00EC1B9D"/>
    <w:rsid w:val="00EC1DA7"/>
    <w:rsid w:val="00EC2363"/>
    <w:rsid w:val="00EC2B86"/>
    <w:rsid w:val="00EC426F"/>
    <w:rsid w:val="00EC4871"/>
    <w:rsid w:val="00EC4B5E"/>
    <w:rsid w:val="00EC57F5"/>
    <w:rsid w:val="00EC5912"/>
    <w:rsid w:val="00EC5C65"/>
    <w:rsid w:val="00EC6524"/>
    <w:rsid w:val="00EC6558"/>
    <w:rsid w:val="00EC6F5C"/>
    <w:rsid w:val="00EC6F7B"/>
    <w:rsid w:val="00ED0473"/>
    <w:rsid w:val="00ED095E"/>
    <w:rsid w:val="00ED0B3D"/>
    <w:rsid w:val="00ED11FC"/>
    <w:rsid w:val="00ED1DF9"/>
    <w:rsid w:val="00ED38C3"/>
    <w:rsid w:val="00ED4174"/>
    <w:rsid w:val="00ED4ABC"/>
    <w:rsid w:val="00ED560E"/>
    <w:rsid w:val="00ED5E9D"/>
    <w:rsid w:val="00ED6127"/>
    <w:rsid w:val="00ED61A2"/>
    <w:rsid w:val="00ED6280"/>
    <w:rsid w:val="00ED691D"/>
    <w:rsid w:val="00ED76EB"/>
    <w:rsid w:val="00EE0DD8"/>
    <w:rsid w:val="00EE1D2E"/>
    <w:rsid w:val="00EE27A8"/>
    <w:rsid w:val="00EE2A1E"/>
    <w:rsid w:val="00EE2C63"/>
    <w:rsid w:val="00EE3881"/>
    <w:rsid w:val="00EE5439"/>
    <w:rsid w:val="00EE5B8A"/>
    <w:rsid w:val="00EE715E"/>
    <w:rsid w:val="00EE74CE"/>
    <w:rsid w:val="00EE7CBC"/>
    <w:rsid w:val="00EF0B7E"/>
    <w:rsid w:val="00EF0BC5"/>
    <w:rsid w:val="00EF206A"/>
    <w:rsid w:val="00EF21D2"/>
    <w:rsid w:val="00EF3263"/>
    <w:rsid w:val="00EF3E35"/>
    <w:rsid w:val="00EF412D"/>
    <w:rsid w:val="00EF47E5"/>
    <w:rsid w:val="00EF5843"/>
    <w:rsid w:val="00EF5E33"/>
    <w:rsid w:val="00EF6181"/>
    <w:rsid w:val="00EF6CC7"/>
    <w:rsid w:val="00EF6F1D"/>
    <w:rsid w:val="00EF6FC5"/>
    <w:rsid w:val="00EF7147"/>
    <w:rsid w:val="00EF7446"/>
    <w:rsid w:val="00EF7DC1"/>
    <w:rsid w:val="00F001FF"/>
    <w:rsid w:val="00F008D4"/>
    <w:rsid w:val="00F014F1"/>
    <w:rsid w:val="00F01BE8"/>
    <w:rsid w:val="00F02080"/>
    <w:rsid w:val="00F02D4C"/>
    <w:rsid w:val="00F036DA"/>
    <w:rsid w:val="00F03D75"/>
    <w:rsid w:val="00F03E57"/>
    <w:rsid w:val="00F04567"/>
    <w:rsid w:val="00F0589D"/>
    <w:rsid w:val="00F05D54"/>
    <w:rsid w:val="00F05DEF"/>
    <w:rsid w:val="00F100A1"/>
    <w:rsid w:val="00F12271"/>
    <w:rsid w:val="00F1322F"/>
    <w:rsid w:val="00F13514"/>
    <w:rsid w:val="00F1388A"/>
    <w:rsid w:val="00F142B3"/>
    <w:rsid w:val="00F14B87"/>
    <w:rsid w:val="00F156CD"/>
    <w:rsid w:val="00F16BF3"/>
    <w:rsid w:val="00F20483"/>
    <w:rsid w:val="00F20FF6"/>
    <w:rsid w:val="00F2171B"/>
    <w:rsid w:val="00F226F8"/>
    <w:rsid w:val="00F227F2"/>
    <w:rsid w:val="00F23262"/>
    <w:rsid w:val="00F233B7"/>
    <w:rsid w:val="00F26197"/>
    <w:rsid w:val="00F262B5"/>
    <w:rsid w:val="00F266A7"/>
    <w:rsid w:val="00F2676D"/>
    <w:rsid w:val="00F27861"/>
    <w:rsid w:val="00F304DE"/>
    <w:rsid w:val="00F32D48"/>
    <w:rsid w:val="00F32F41"/>
    <w:rsid w:val="00F33074"/>
    <w:rsid w:val="00F33651"/>
    <w:rsid w:val="00F33C88"/>
    <w:rsid w:val="00F34EA1"/>
    <w:rsid w:val="00F36280"/>
    <w:rsid w:val="00F3631B"/>
    <w:rsid w:val="00F36402"/>
    <w:rsid w:val="00F369D4"/>
    <w:rsid w:val="00F377C8"/>
    <w:rsid w:val="00F37CE2"/>
    <w:rsid w:val="00F41BAA"/>
    <w:rsid w:val="00F43D3A"/>
    <w:rsid w:val="00F4457F"/>
    <w:rsid w:val="00F449D4"/>
    <w:rsid w:val="00F44BB2"/>
    <w:rsid w:val="00F44C8A"/>
    <w:rsid w:val="00F4503E"/>
    <w:rsid w:val="00F45194"/>
    <w:rsid w:val="00F459F2"/>
    <w:rsid w:val="00F45AE1"/>
    <w:rsid w:val="00F4676D"/>
    <w:rsid w:val="00F46BEB"/>
    <w:rsid w:val="00F506E3"/>
    <w:rsid w:val="00F50B3D"/>
    <w:rsid w:val="00F50BD3"/>
    <w:rsid w:val="00F510F2"/>
    <w:rsid w:val="00F51DB9"/>
    <w:rsid w:val="00F53234"/>
    <w:rsid w:val="00F53889"/>
    <w:rsid w:val="00F5456B"/>
    <w:rsid w:val="00F5487F"/>
    <w:rsid w:val="00F55881"/>
    <w:rsid w:val="00F559E2"/>
    <w:rsid w:val="00F561E3"/>
    <w:rsid w:val="00F56396"/>
    <w:rsid w:val="00F572CC"/>
    <w:rsid w:val="00F605D9"/>
    <w:rsid w:val="00F60A8E"/>
    <w:rsid w:val="00F60EFE"/>
    <w:rsid w:val="00F61194"/>
    <w:rsid w:val="00F6222F"/>
    <w:rsid w:val="00F62CCC"/>
    <w:rsid w:val="00F633F9"/>
    <w:rsid w:val="00F63A7D"/>
    <w:rsid w:val="00F6425C"/>
    <w:rsid w:val="00F65425"/>
    <w:rsid w:val="00F6688D"/>
    <w:rsid w:val="00F66E2B"/>
    <w:rsid w:val="00F67391"/>
    <w:rsid w:val="00F67615"/>
    <w:rsid w:val="00F6766E"/>
    <w:rsid w:val="00F70096"/>
    <w:rsid w:val="00F70AF4"/>
    <w:rsid w:val="00F70B88"/>
    <w:rsid w:val="00F70FAC"/>
    <w:rsid w:val="00F71756"/>
    <w:rsid w:val="00F71C3C"/>
    <w:rsid w:val="00F7248F"/>
    <w:rsid w:val="00F72707"/>
    <w:rsid w:val="00F72C3A"/>
    <w:rsid w:val="00F74D11"/>
    <w:rsid w:val="00F74DF0"/>
    <w:rsid w:val="00F75260"/>
    <w:rsid w:val="00F75935"/>
    <w:rsid w:val="00F76DCF"/>
    <w:rsid w:val="00F7769F"/>
    <w:rsid w:val="00F77DD4"/>
    <w:rsid w:val="00F813C4"/>
    <w:rsid w:val="00F827B7"/>
    <w:rsid w:val="00F82820"/>
    <w:rsid w:val="00F82A2A"/>
    <w:rsid w:val="00F82CFA"/>
    <w:rsid w:val="00F82D7C"/>
    <w:rsid w:val="00F851A8"/>
    <w:rsid w:val="00F85375"/>
    <w:rsid w:val="00F8604F"/>
    <w:rsid w:val="00F863BE"/>
    <w:rsid w:val="00F86527"/>
    <w:rsid w:val="00F866A4"/>
    <w:rsid w:val="00F868B3"/>
    <w:rsid w:val="00F86CBB"/>
    <w:rsid w:val="00F86D96"/>
    <w:rsid w:val="00F87144"/>
    <w:rsid w:val="00F87250"/>
    <w:rsid w:val="00F87AA6"/>
    <w:rsid w:val="00F87EA5"/>
    <w:rsid w:val="00F900EE"/>
    <w:rsid w:val="00F909D8"/>
    <w:rsid w:val="00F90ADE"/>
    <w:rsid w:val="00F90F5F"/>
    <w:rsid w:val="00F918B2"/>
    <w:rsid w:val="00F91EFB"/>
    <w:rsid w:val="00F9274D"/>
    <w:rsid w:val="00F92D24"/>
    <w:rsid w:val="00F9373A"/>
    <w:rsid w:val="00F94222"/>
    <w:rsid w:val="00F95361"/>
    <w:rsid w:val="00F9629B"/>
    <w:rsid w:val="00F96C0E"/>
    <w:rsid w:val="00F9729D"/>
    <w:rsid w:val="00F97390"/>
    <w:rsid w:val="00FA0310"/>
    <w:rsid w:val="00FA063E"/>
    <w:rsid w:val="00FA0AD4"/>
    <w:rsid w:val="00FA220C"/>
    <w:rsid w:val="00FA22A0"/>
    <w:rsid w:val="00FA279B"/>
    <w:rsid w:val="00FA31AF"/>
    <w:rsid w:val="00FA33BD"/>
    <w:rsid w:val="00FA3686"/>
    <w:rsid w:val="00FA3B9B"/>
    <w:rsid w:val="00FA4307"/>
    <w:rsid w:val="00FA4ED5"/>
    <w:rsid w:val="00FA5C03"/>
    <w:rsid w:val="00FA7570"/>
    <w:rsid w:val="00FA77D9"/>
    <w:rsid w:val="00FA77E1"/>
    <w:rsid w:val="00FB023C"/>
    <w:rsid w:val="00FB0814"/>
    <w:rsid w:val="00FB0E7B"/>
    <w:rsid w:val="00FB149C"/>
    <w:rsid w:val="00FB14E5"/>
    <w:rsid w:val="00FB2FBF"/>
    <w:rsid w:val="00FB31FA"/>
    <w:rsid w:val="00FB4011"/>
    <w:rsid w:val="00FB41F3"/>
    <w:rsid w:val="00FB480C"/>
    <w:rsid w:val="00FB4FDA"/>
    <w:rsid w:val="00FB7FA8"/>
    <w:rsid w:val="00FC1D42"/>
    <w:rsid w:val="00FC22EF"/>
    <w:rsid w:val="00FC25B4"/>
    <w:rsid w:val="00FC37C4"/>
    <w:rsid w:val="00FC4F12"/>
    <w:rsid w:val="00FC66BC"/>
    <w:rsid w:val="00FC74F8"/>
    <w:rsid w:val="00FC7F9F"/>
    <w:rsid w:val="00FD0233"/>
    <w:rsid w:val="00FD097B"/>
    <w:rsid w:val="00FD0BB3"/>
    <w:rsid w:val="00FD1034"/>
    <w:rsid w:val="00FD1422"/>
    <w:rsid w:val="00FD143E"/>
    <w:rsid w:val="00FD227C"/>
    <w:rsid w:val="00FD2876"/>
    <w:rsid w:val="00FD347E"/>
    <w:rsid w:val="00FD353C"/>
    <w:rsid w:val="00FD4392"/>
    <w:rsid w:val="00FD4C81"/>
    <w:rsid w:val="00FD5A1B"/>
    <w:rsid w:val="00FD7916"/>
    <w:rsid w:val="00FD7F3A"/>
    <w:rsid w:val="00FE11D0"/>
    <w:rsid w:val="00FE1331"/>
    <w:rsid w:val="00FE1833"/>
    <w:rsid w:val="00FE2785"/>
    <w:rsid w:val="00FE2DF6"/>
    <w:rsid w:val="00FE3E77"/>
    <w:rsid w:val="00FE425D"/>
    <w:rsid w:val="00FE45AE"/>
    <w:rsid w:val="00FE5FB5"/>
    <w:rsid w:val="00FE7712"/>
    <w:rsid w:val="00FE7E3B"/>
    <w:rsid w:val="00FF036F"/>
    <w:rsid w:val="00FF0915"/>
    <w:rsid w:val="00FF0E62"/>
    <w:rsid w:val="00FF0FD7"/>
    <w:rsid w:val="00FF2138"/>
    <w:rsid w:val="00FF21C4"/>
    <w:rsid w:val="00FF270B"/>
    <w:rsid w:val="00FF2C1E"/>
    <w:rsid w:val="00FF42AD"/>
    <w:rsid w:val="00FF5311"/>
    <w:rsid w:val="00FF5C0F"/>
    <w:rsid w:val="00FF66E1"/>
    <w:rsid w:val="00FF6779"/>
    <w:rsid w:val="00FF7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5439"/>
    <w:pPr>
      <w:ind w:firstLine="567"/>
      <w:jc w:val="both"/>
    </w:pPr>
    <w:rPr>
      <w:rFonts w:ascii="Arial" w:eastAsia="Times New Roman" w:hAnsi="Arial"/>
      <w:sz w:val="26"/>
      <w:szCs w:val="24"/>
    </w:rPr>
  </w:style>
  <w:style w:type="paragraph" w:styleId="1">
    <w:name w:val="heading 1"/>
    <w:basedOn w:val="a"/>
    <w:next w:val="a"/>
    <w:link w:val="10"/>
    <w:qFormat/>
    <w:locked/>
    <w:rsid w:val="00A01983"/>
    <w:pPr>
      <w:keepNext/>
      <w:spacing w:before="240" w:after="60"/>
      <w:ind w:firstLine="0"/>
      <w:jc w:val="left"/>
      <w:outlineLvl w:val="0"/>
    </w:pPr>
    <w:rPr>
      <w:rFonts w:cs="Arial"/>
      <w:b/>
      <w:bCs/>
      <w:kern w:val="32"/>
      <w:sz w:val="32"/>
      <w:szCs w:val="32"/>
    </w:rPr>
  </w:style>
  <w:style w:type="paragraph" w:styleId="4">
    <w:name w:val="heading 4"/>
    <w:basedOn w:val="a"/>
    <w:next w:val="a"/>
    <w:link w:val="40"/>
    <w:semiHidden/>
    <w:unhideWhenUsed/>
    <w:qFormat/>
    <w:locked/>
    <w:rsid w:val="0093659B"/>
    <w:pPr>
      <w:keepNext/>
      <w:numPr>
        <w:ilvl w:val="3"/>
        <w:numId w:val="11"/>
      </w:numPr>
      <w:suppressAutoHyphens/>
      <w:jc w:val="left"/>
      <w:outlineLvl w:val="3"/>
    </w:pPr>
    <w:rPr>
      <w:rFonts w:ascii="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E5439"/>
    <w:rPr>
      <w:rFonts w:cs="Times New Roman"/>
      <w:color w:val="0000FF"/>
      <w:u w:val="none"/>
      <w:effect w:val="none"/>
    </w:rPr>
  </w:style>
  <w:style w:type="paragraph" w:customStyle="1" w:styleId="ConsPlusTitle">
    <w:name w:val="ConsPlusTitle"/>
    <w:rsid w:val="00EE5439"/>
    <w:pPr>
      <w:widowControl w:val="0"/>
      <w:autoSpaceDE w:val="0"/>
      <w:autoSpaceDN w:val="0"/>
      <w:adjustRightInd w:val="0"/>
    </w:pPr>
    <w:rPr>
      <w:rFonts w:ascii="Times New Roman" w:eastAsia="Times New Roman" w:hAnsi="Times New Roman"/>
      <w:b/>
      <w:bCs/>
      <w:sz w:val="24"/>
      <w:szCs w:val="24"/>
    </w:rPr>
  </w:style>
  <w:style w:type="character" w:customStyle="1" w:styleId="11">
    <w:name w:val="1Орган_ПР Знак"/>
    <w:basedOn w:val="a0"/>
    <w:link w:val="12"/>
    <w:uiPriority w:val="99"/>
    <w:locked/>
    <w:rsid w:val="00EE5439"/>
    <w:rPr>
      <w:rFonts w:ascii="Arial" w:hAnsi="Arial" w:cs="Arial"/>
      <w:b/>
      <w:caps/>
      <w:sz w:val="28"/>
      <w:szCs w:val="28"/>
      <w:lang w:eastAsia="ar-SA" w:bidi="ar-SA"/>
    </w:rPr>
  </w:style>
  <w:style w:type="paragraph" w:customStyle="1" w:styleId="12">
    <w:name w:val="1Орган_ПР"/>
    <w:basedOn w:val="a"/>
    <w:link w:val="11"/>
    <w:uiPriority w:val="99"/>
    <w:rsid w:val="00EE5439"/>
    <w:pPr>
      <w:snapToGrid w:val="0"/>
      <w:ind w:firstLine="0"/>
      <w:jc w:val="center"/>
    </w:pPr>
    <w:rPr>
      <w:rFonts w:cs="Arial"/>
      <w:b/>
      <w:caps/>
      <w:szCs w:val="28"/>
      <w:lang w:eastAsia="ar-SA"/>
    </w:rPr>
  </w:style>
  <w:style w:type="character" w:customStyle="1" w:styleId="2">
    <w:name w:val="2Название Знак"/>
    <w:basedOn w:val="a0"/>
    <w:link w:val="20"/>
    <w:uiPriority w:val="99"/>
    <w:locked/>
    <w:rsid w:val="00EE5439"/>
    <w:rPr>
      <w:rFonts w:ascii="Arial" w:hAnsi="Arial" w:cs="Arial"/>
      <w:b/>
      <w:sz w:val="28"/>
      <w:szCs w:val="28"/>
      <w:lang w:eastAsia="ar-SA" w:bidi="ar-SA"/>
    </w:rPr>
  </w:style>
  <w:style w:type="paragraph" w:customStyle="1" w:styleId="20">
    <w:name w:val="2Название"/>
    <w:basedOn w:val="a"/>
    <w:link w:val="2"/>
    <w:uiPriority w:val="99"/>
    <w:rsid w:val="00EE5439"/>
    <w:pPr>
      <w:ind w:right="4536" w:firstLine="0"/>
    </w:pPr>
    <w:rPr>
      <w:rFonts w:cs="Arial"/>
      <w:b/>
      <w:szCs w:val="28"/>
      <w:lang w:eastAsia="ar-SA"/>
    </w:rPr>
  </w:style>
  <w:style w:type="character" w:customStyle="1" w:styleId="a4">
    <w:name w:val="Выделение для Базового Поиска"/>
    <w:basedOn w:val="a0"/>
    <w:uiPriority w:val="99"/>
    <w:rsid w:val="005E310D"/>
    <w:rPr>
      <w:rFonts w:cs="Times New Roman"/>
      <w:color w:val="0058A9"/>
    </w:rPr>
  </w:style>
  <w:style w:type="paragraph" w:customStyle="1" w:styleId="13">
    <w:name w:val="Абзац списка1"/>
    <w:basedOn w:val="a"/>
    <w:uiPriority w:val="99"/>
    <w:rsid w:val="00043B74"/>
    <w:pPr>
      <w:widowControl w:val="0"/>
      <w:suppressAutoHyphens/>
      <w:ind w:left="720" w:firstLine="0"/>
      <w:jc w:val="left"/>
    </w:pPr>
    <w:rPr>
      <w:kern w:val="1"/>
      <w:sz w:val="20"/>
      <w:lang w:eastAsia="ar-SA"/>
    </w:rPr>
  </w:style>
  <w:style w:type="table" w:styleId="a5">
    <w:name w:val="Table Grid"/>
    <w:basedOn w:val="a1"/>
    <w:uiPriority w:val="99"/>
    <w:locked/>
    <w:rsid w:val="00043B74"/>
    <w:pPr>
      <w:ind w:firstLine="567"/>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93659B"/>
    <w:rPr>
      <w:rFonts w:ascii="Times New Roman" w:eastAsia="Times New Roman" w:hAnsi="Times New Roman"/>
      <w:b/>
      <w:sz w:val="24"/>
      <w:szCs w:val="20"/>
      <w:lang w:eastAsia="ar-SA"/>
    </w:rPr>
  </w:style>
  <w:style w:type="paragraph" w:styleId="a6">
    <w:name w:val="List Paragraph"/>
    <w:basedOn w:val="a"/>
    <w:uiPriority w:val="34"/>
    <w:qFormat/>
    <w:rsid w:val="0093659B"/>
    <w:pPr>
      <w:suppressAutoHyphens/>
      <w:ind w:left="720" w:firstLine="0"/>
      <w:contextualSpacing/>
      <w:jc w:val="left"/>
    </w:pPr>
    <w:rPr>
      <w:rFonts w:ascii="Times New Roman" w:hAnsi="Times New Roman"/>
      <w:sz w:val="20"/>
      <w:szCs w:val="20"/>
      <w:lang w:eastAsia="ar-SA"/>
    </w:rPr>
  </w:style>
  <w:style w:type="paragraph" w:customStyle="1" w:styleId="a7">
    <w:name w:val="Знак Знак"/>
    <w:basedOn w:val="a"/>
    <w:rsid w:val="00000CE0"/>
    <w:pPr>
      <w:tabs>
        <w:tab w:val="num" w:pos="360"/>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035E5B"/>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035E5B"/>
    <w:pPr>
      <w:widowControl w:val="0"/>
      <w:autoSpaceDE w:val="0"/>
      <w:autoSpaceDN w:val="0"/>
      <w:adjustRightInd w:val="0"/>
    </w:pPr>
    <w:rPr>
      <w:rFonts w:ascii="Courier New" w:eastAsia="Times New Roman" w:hAnsi="Courier New" w:cs="Courier New"/>
      <w:sz w:val="20"/>
      <w:szCs w:val="20"/>
    </w:rPr>
  </w:style>
  <w:style w:type="paragraph" w:styleId="a8">
    <w:name w:val="Balloon Text"/>
    <w:basedOn w:val="a"/>
    <w:link w:val="a9"/>
    <w:uiPriority w:val="99"/>
    <w:semiHidden/>
    <w:unhideWhenUsed/>
    <w:rsid w:val="00A47AD6"/>
    <w:rPr>
      <w:rFonts w:ascii="Tahoma" w:hAnsi="Tahoma" w:cs="Tahoma"/>
      <w:sz w:val="16"/>
      <w:szCs w:val="16"/>
    </w:rPr>
  </w:style>
  <w:style w:type="character" w:customStyle="1" w:styleId="a9">
    <w:name w:val="Текст выноски Знак"/>
    <w:basedOn w:val="a0"/>
    <w:link w:val="a8"/>
    <w:uiPriority w:val="99"/>
    <w:semiHidden/>
    <w:rsid w:val="00A47AD6"/>
    <w:rPr>
      <w:rFonts w:ascii="Tahoma" w:eastAsia="Times New Roman" w:hAnsi="Tahoma" w:cs="Tahoma"/>
      <w:sz w:val="16"/>
      <w:szCs w:val="16"/>
    </w:rPr>
  </w:style>
  <w:style w:type="character" w:customStyle="1" w:styleId="10">
    <w:name w:val="Заголовок 1 Знак"/>
    <w:basedOn w:val="a0"/>
    <w:link w:val="1"/>
    <w:rsid w:val="00A01983"/>
    <w:rPr>
      <w:rFonts w:ascii="Arial" w:eastAsia="Times New Roman" w:hAnsi="Arial" w:cs="Arial"/>
      <w:b/>
      <w:bCs/>
      <w:kern w:val="32"/>
      <w:sz w:val="32"/>
      <w:szCs w:val="32"/>
    </w:rPr>
  </w:style>
  <w:style w:type="paragraph" w:styleId="aa">
    <w:name w:val="Body Text"/>
    <w:basedOn w:val="a"/>
    <w:link w:val="ab"/>
    <w:rsid w:val="00A01983"/>
    <w:pPr>
      <w:spacing w:after="120"/>
      <w:ind w:firstLine="0"/>
      <w:jc w:val="left"/>
    </w:pPr>
    <w:rPr>
      <w:rFonts w:ascii="Times New Roman" w:hAnsi="Times New Roman"/>
      <w:sz w:val="24"/>
    </w:rPr>
  </w:style>
  <w:style w:type="character" w:customStyle="1" w:styleId="ab">
    <w:name w:val="Основной текст Знак"/>
    <w:basedOn w:val="a0"/>
    <w:link w:val="aa"/>
    <w:rsid w:val="00A01983"/>
    <w:rPr>
      <w:rFonts w:ascii="Times New Roman" w:eastAsia="Times New Roman" w:hAnsi="Times New Roman"/>
      <w:sz w:val="24"/>
      <w:szCs w:val="24"/>
    </w:rPr>
  </w:style>
  <w:style w:type="paragraph" w:styleId="ac">
    <w:name w:val="header"/>
    <w:basedOn w:val="a"/>
    <w:link w:val="ad"/>
    <w:rsid w:val="00A01983"/>
    <w:pPr>
      <w:tabs>
        <w:tab w:val="center" w:pos="4677"/>
        <w:tab w:val="right" w:pos="9355"/>
      </w:tabs>
      <w:ind w:firstLine="0"/>
      <w:jc w:val="left"/>
    </w:pPr>
    <w:rPr>
      <w:rFonts w:ascii="Times New Roman" w:hAnsi="Times New Roman"/>
      <w:sz w:val="24"/>
    </w:rPr>
  </w:style>
  <w:style w:type="character" w:customStyle="1" w:styleId="ad">
    <w:name w:val="Верхний колонтитул Знак"/>
    <w:basedOn w:val="a0"/>
    <w:link w:val="ac"/>
    <w:rsid w:val="00A01983"/>
    <w:rPr>
      <w:rFonts w:ascii="Times New Roman" w:eastAsia="Times New Roman" w:hAnsi="Times New Roman"/>
      <w:sz w:val="24"/>
      <w:szCs w:val="24"/>
    </w:rPr>
  </w:style>
  <w:style w:type="character" w:styleId="ae">
    <w:name w:val="page number"/>
    <w:basedOn w:val="a0"/>
    <w:rsid w:val="00A01983"/>
  </w:style>
  <w:style w:type="paragraph" w:customStyle="1" w:styleId="OEM">
    <w:name w:val="Нормальный (OEM)"/>
    <w:basedOn w:val="a"/>
    <w:next w:val="a"/>
    <w:rsid w:val="00A01983"/>
    <w:pPr>
      <w:autoSpaceDE w:val="0"/>
      <w:autoSpaceDN w:val="0"/>
      <w:adjustRightInd w:val="0"/>
      <w:ind w:firstLine="0"/>
    </w:pPr>
    <w:rPr>
      <w:rFonts w:ascii="Courier New" w:hAnsi="Courier New" w:cs="Courier New"/>
      <w:sz w:val="20"/>
      <w:szCs w:val="20"/>
    </w:rPr>
  </w:style>
  <w:style w:type="character" w:customStyle="1" w:styleId="apple-converted-space">
    <w:name w:val="apple-converted-space"/>
    <w:basedOn w:val="a0"/>
    <w:rsid w:val="006B56CA"/>
  </w:style>
  <w:style w:type="paragraph" w:customStyle="1" w:styleId="af">
    <w:name w:val="Знак Знак Знак Знак"/>
    <w:basedOn w:val="a"/>
    <w:rsid w:val="008E6A79"/>
    <w:pPr>
      <w:spacing w:before="100" w:beforeAutospacing="1" w:after="100" w:afterAutospacing="1"/>
      <w:ind w:firstLine="0"/>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5439"/>
    <w:pPr>
      <w:ind w:firstLine="567"/>
      <w:jc w:val="both"/>
    </w:pPr>
    <w:rPr>
      <w:rFonts w:ascii="Arial" w:eastAsia="Times New Roman" w:hAnsi="Arial"/>
      <w:sz w:val="26"/>
      <w:szCs w:val="24"/>
    </w:rPr>
  </w:style>
  <w:style w:type="paragraph" w:styleId="1">
    <w:name w:val="heading 1"/>
    <w:basedOn w:val="a"/>
    <w:next w:val="a"/>
    <w:link w:val="10"/>
    <w:qFormat/>
    <w:locked/>
    <w:rsid w:val="00A01983"/>
    <w:pPr>
      <w:keepNext/>
      <w:spacing w:before="240" w:after="60"/>
      <w:ind w:firstLine="0"/>
      <w:jc w:val="left"/>
      <w:outlineLvl w:val="0"/>
    </w:pPr>
    <w:rPr>
      <w:rFonts w:cs="Arial"/>
      <w:b/>
      <w:bCs/>
      <w:kern w:val="32"/>
      <w:sz w:val="32"/>
      <w:szCs w:val="32"/>
    </w:rPr>
  </w:style>
  <w:style w:type="paragraph" w:styleId="4">
    <w:name w:val="heading 4"/>
    <w:basedOn w:val="a"/>
    <w:next w:val="a"/>
    <w:link w:val="40"/>
    <w:semiHidden/>
    <w:unhideWhenUsed/>
    <w:qFormat/>
    <w:locked/>
    <w:rsid w:val="0093659B"/>
    <w:pPr>
      <w:keepNext/>
      <w:numPr>
        <w:ilvl w:val="3"/>
        <w:numId w:val="11"/>
      </w:numPr>
      <w:suppressAutoHyphens/>
      <w:jc w:val="left"/>
      <w:outlineLvl w:val="3"/>
    </w:pPr>
    <w:rPr>
      <w:rFonts w:ascii="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E5439"/>
    <w:rPr>
      <w:rFonts w:cs="Times New Roman"/>
      <w:color w:val="0000FF"/>
      <w:u w:val="none"/>
      <w:effect w:val="none"/>
    </w:rPr>
  </w:style>
  <w:style w:type="paragraph" w:customStyle="1" w:styleId="ConsPlusTitle">
    <w:name w:val="ConsPlusTitle"/>
    <w:rsid w:val="00EE5439"/>
    <w:pPr>
      <w:widowControl w:val="0"/>
      <w:autoSpaceDE w:val="0"/>
      <w:autoSpaceDN w:val="0"/>
      <w:adjustRightInd w:val="0"/>
    </w:pPr>
    <w:rPr>
      <w:rFonts w:ascii="Times New Roman" w:eastAsia="Times New Roman" w:hAnsi="Times New Roman"/>
      <w:b/>
      <w:bCs/>
      <w:sz w:val="24"/>
      <w:szCs w:val="24"/>
    </w:rPr>
  </w:style>
  <w:style w:type="character" w:customStyle="1" w:styleId="11">
    <w:name w:val="1Орган_ПР Знак"/>
    <w:basedOn w:val="a0"/>
    <w:link w:val="12"/>
    <w:uiPriority w:val="99"/>
    <w:locked/>
    <w:rsid w:val="00EE5439"/>
    <w:rPr>
      <w:rFonts w:ascii="Arial" w:hAnsi="Arial" w:cs="Arial"/>
      <w:b/>
      <w:caps/>
      <w:sz w:val="28"/>
      <w:szCs w:val="28"/>
      <w:lang w:eastAsia="ar-SA" w:bidi="ar-SA"/>
    </w:rPr>
  </w:style>
  <w:style w:type="paragraph" w:customStyle="1" w:styleId="12">
    <w:name w:val="1Орган_ПР"/>
    <w:basedOn w:val="a"/>
    <w:link w:val="11"/>
    <w:uiPriority w:val="99"/>
    <w:rsid w:val="00EE5439"/>
    <w:pPr>
      <w:snapToGrid w:val="0"/>
      <w:ind w:firstLine="0"/>
      <w:jc w:val="center"/>
    </w:pPr>
    <w:rPr>
      <w:rFonts w:cs="Arial"/>
      <w:b/>
      <w:caps/>
      <w:szCs w:val="28"/>
      <w:lang w:eastAsia="ar-SA"/>
    </w:rPr>
  </w:style>
  <w:style w:type="character" w:customStyle="1" w:styleId="2">
    <w:name w:val="2Название Знак"/>
    <w:basedOn w:val="a0"/>
    <w:link w:val="20"/>
    <w:uiPriority w:val="99"/>
    <w:locked/>
    <w:rsid w:val="00EE5439"/>
    <w:rPr>
      <w:rFonts w:ascii="Arial" w:hAnsi="Arial" w:cs="Arial"/>
      <w:b/>
      <w:sz w:val="28"/>
      <w:szCs w:val="28"/>
      <w:lang w:eastAsia="ar-SA" w:bidi="ar-SA"/>
    </w:rPr>
  </w:style>
  <w:style w:type="paragraph" w:customStyle="1" w:styleId="20">
    <w:name w:val="2Название"/>
    <w:basedOn w:val="a"/>
    <w:link w:val="2"/>
    <w:uiPriority w:val="99"/>
    <w:rsid w:val="00EE5439"/>
    <w:pPr>
      <w:ind w:right="4536" w:firstLine="0"/>
    </w:pPr>
    <w:rPr>
      <w:rFonts w:cs="Arial"/>
      <w:b/>
      <w:szCs w:val="28"/>
      <w:lang w:eastAsia="ar-SA"/>
    </w:rPr>
  </w:style>
  <w:style w:type="character" w:customStyle="1" w:styleId="a4">
    <w:name w:val="Выделение для Базового Поиска"/>
    <w:basedOn w:val="a0"/>
    <w:uiPriority w:val="99"/>
    <w:rsid w:val="005E310D"/>
    <w:rPr>
      <w:rFonts w:cs="Times New Roman"/>
      <w:color w:val="0058A9"/>
    </w:rPr>
  </w:style>
  <w:style w:type="paragraph" w:customStyle="1" w:styleId="13">
    <w:name w:val="Абзац списка1"/>
    <w:basedOn w:val="a"/>
    <w:uiPriority w:val="99"/>
    <w:rsid w:val="00043B74"/>
    <w:pPr>
      <w:widowControl w:val="0"/>
      <w:suppressAutoHyphens/>
      <w:ind w:left="720" w:firstLine="0"/>
      <w:jc w:val="left"/>
    </w:pPr>
    <w:rPr>
      <w:kern w:val="1"/>
      <w:sz w:val="20"/>
      <w:lang w:eastAsia="ar-SA"/>
    </w:rPr>
  </w:style>
  <w:style w:type="table" w:styleId="a5">
    <w:name w:val="Table Grid"/>
    <w:basedOn w:val="a1"/>
    <w:uiPriority w:val="99"/>
    <w:locked/>
    <w:rsid w:val="00043B74"/>
    <w:pPr>
      <w:ind w:firstLine="567"/>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93659B"/>
    <w:rPr>
      <w:rFonts w:ascii="Times New Roman" w:eastAsia="Times New Roman" w:hAnsi="Times New Roman"/>
      <w:b/>
      <w:sz w:val="24"/>
      <w:szCs w:val="20"/>
      <w:lang w:eastAsia="ar-SA"/>
    </w:rPr>
  </w:style>
  <w:style w:type="paragraph" w:styleId="a6">
    <w:name w:val="List Paragraph"/>
    <w:basedOn w:val="a"/>
    <w:uiPriority w:val="34"/>
    <w:qFormat/>
    <w:rsid w:val="0093659B"/>
    <w:pPr>
      <w:suppressAutoHyphens/>
      <w:ind w:left="720" w:firstLine="0"/>
      <w:contextualSpacing/>
      <w:jc w:val="left"/>
    </w:pPr>
    <w:rPr>
      <w:rFonts w:ascii="Times New Roman" w:hAnsi="Times New Roman"/>
      <w:sz w:val="20"/>
      <w:szCs w:val="20"/>
      <w:lang w:eastAsia="ar-SA"/>
    </w:rPr>
  </w:style>
  <w:style w:type="paragraph" w:customStyle="1" w:styleId="a7">
    <w:name w:val="Знак Знак"/>
    <w:basedOn w:val="a"/>
    <w:rsid w:val="00000CE0"/>
    <w:pPr>
      <w:tabs>
        <w:tab w:val="num" w:pos="360"/>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035E5B"/>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035E5B"/>
    <w:pPr>
      <w:widowControl w:val="0"/>
      <w:autoSpaceDE w:val="0"/>
      <w:autoSpaceDN w:val="0"/>
      <w:adjustRightInd w:val="0"/>
    </w:pPr>
    <w:rPr>
      <w:rFonts w:ascii="Courier New" w:eastAsia="Times New Roman" w:hAnsi="Courier New" w:cs="Courier New"/>
      <w:sz w:val="20"/>
      <w:szCs w:val="20"/>
    </w:rPr>
  </w:style>
  <w:style w:type="paragraph" w:styleId="a8">
    <w:name w:val="Balloon Text"/>
    <w:basedOn w:val="a"/>
    <w:link w:val="a9"/>
    <w:uiPriority w:val="99"/>
    <w:semiHidden/>
    <w:unhideWhenUsed/>
    <w:rsid w:val="00A47AD6"/>
    <w:rPr>
      <w:rFonts w:ascii="Tahoma" w:hAnsi="Tahoma" w:cs="Tahoma"/>
      <w:sz w:val="16"/>
      <w:szCs w:val="16"/>
    </w:rPr>
  </w:style>
  <w:style w:type="character" w:customStyle="1" w:styleId="a9">
    <w:name w:val="Текст выноски Знак"/>
    <w:basedOn w:val="a0"/>
    <w:link w:val="a8"/>
    <w:uiPriority w:val="99"/>
    <w:semiHidden/>
    <w:rsid w:val="00A47AD6"/>
    <w:rPr>
      <w:rFonts w:ascii="Tahoma" w:eastAsia="Times New Roman" w:hAnsi="Tahoma" w:cs="Tahoma"/>
      <w:sz w:val="16"/>
      <w:szCs w:val="16"/>
    </w:rPr>
  </w:style>
  <w:style w:type="character" w:customStyle="1" w:styleId="10">
    <w:name w:val="Заголовок 1 Знак"/>
    <w:basedOn w:val="a0"/>
    <w:link w:val="1"/>
    <w:rsid w:val="00A01983"/>
    <w:rPr>
      <w:rFonts w:ascii="Arial" w:eastAsia="Times New Roman" w:hAnsi="Arial" w:cs="Arial"/>
      <w:b/>
      <w:bCs/>
      <w:kern w:val="32"/>
      <w:sz w:val="32"/>
      <w:szCs w:val="32"/>
    </w:rPr>
  </w:style>
  <w:style w:type="paragraph" w:styleId="aa">
    <w:name w:val="Body Text"/>
    <w:basedOn w:val="a"/>
    <w:link w:val="ab"/>
    <w:rsid w:val="00A01983"/>
    <w:pPr>
      <w:spacing w:after="120"/>
      <w:ind w:firstLine="0"/>
      <w:jc w:val="left"/>
    </w:pPr>
    <w:rPr>
      <w:rFonts w:ascii="Times New Roman" w:hAnsi="Times New Roman"/>
      <w:sz w:val="24"/>
    </w:rPr>
  </w:style>
  <w:style w:type="character" w:customStyle="1" w:styleId="ab">
    <w:name w:val="Основной текст Знак"/>
    <w:basedOn w:val="a0"/>
    <w:link w:val="aa"/>
    <w:rsid w:val="00A01983"/>
    <w:rPr>
      <w:rFonts w:ascii="Times New Roman" w:eastAsia="Times New Roman" w:hAnsi="Times New Roman"/>
      <w:sz w:val="24"/>
      <w:szCs w:val="24"/>
    </w:rPr>
  </w:style>
  <w:style w:type="paragraph" w:styleId="ac">
    <w:name w:val="header"/>
    <w:basedOn w:val="a"/>
    <w:link w:val="ad"/>
    <w:rsid w:val="00A01983"/>
    <w:pPr>
      <w:tabs>
        <w:tab w:val="center" w:pos="4677"/>
        <w:tab w:val="right" w:pos="9355"/>
      </w:tabs>
      <w:ind w:firstLine="0"/>
      <w:jc w:val="left"/>
    </w:pPr>
    <w:rPr>
      <w:rFonts w:ascii="Times New Roman" w:hAnsi="Times New Roman"/>
      <w:sz w:val="24"/>
    </w:rPr>
  </w:style>
  <w:style w:type="character" w:customStyle="1" w:styleId="ad">
    <w:name w:val="Верхний колонтитул Знак"/>
    <w:basedOn w:val="a0"/>
    <w:link w:val="ac"/>
    <w:rsid w:val="00A01983"/>
    <w:rPr>
      <w:rFonts w:ascii="Times New Roman" w:eastAsia="Times New Roman" w:hAnsi="Times New Roman"/>
      <w:sz w:val="24"/>
      <w:szCs w:val="24"/>
    </w:rPr>
  </w:style>
  <w:style w:type="character" w:styleId="ae">
    <w:name w:val="page number"/>
    <w:basedOn w:val="a0"/>
    <w:rsid w:val="00A01983"/>
  </w:style>
  <w:style w:type="paragraph" w:customStyle="1" w:styleId="OEM">
    <w:name w:val="Нормальный (OEM)"/>
    <w:basedOn w:val="a"/>
    <w:next w:val="a"/>
    <w:rsid w:val="00A01983"/>
    <w:pPr>
      <w:autoSpaceDE w:val="0"/>
      <w:autoSpaceDN w:val="0"/>
      <w:adjustRightInd w:val="0"/>
      <w:ind w:firstLine="0"/>
    </w:pPr>
    <w:rPr>
      <w:rFonts w:ascii="Courier New" w:hAnsi="Courier New" w:cs="Courier New"/>
      <w:sz w:val="20"/>
      <w:szCs w:val="20"/>
    </w:rPr>
  </w:style>
  <w:style w:type="character" w:customStyle="1" w:styleId="apple-converted-space">
    <w:name w:val="apple-converted-space"/>
    <w:basedOn w:val="a0"/>
    <w:rsid w:val="006B56CA"/>
  </w:style>
  <w:style w:type="paragraph" w:customStyle="1" w:styleId="af">
    <w:name w:val="Знак Знак Знак Знак"/>
    <w:basedOn w:val="a"/>
    <w:rsid w:val="008E6A79"/>
    <w:pPr>
      <w:spacing w:before="100" w:beforeAutospacing="1" w:after="100" w:afterAutospacing="1"/>
      <w:ind w:firstLine="0"/>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83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76B1546638BF8112977CC11134F857751BEB609B0F0933FA5FABF3006ED1190797ABB2F429AA75DDWDO5M" TargetMode="External"/><Relationship Id="rId4" Type="http://schemas.microsoft.com/office/2007/relationships/stylesWithEffects" Target="stylesWithEffects.xml"/><Relationship Id="rId9" Type="http://schemas.openxmlformats.org/officeDocument/2006/relationships/hyperlink" Target="http://docs.cntd.ru/document/9021357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30327-BB44-44BE-9D55-86577CB9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8308</Words>
  <Characters>47361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sslepokurova</dc:creator>
  <cp:keywords/>
  <dc:description/>
  <cp:lastModifiedBy>Пользователь</cp:lastModifiedBy>
  <cp:revision>7</cp:revision>
  <cp:lastPrinted>2014-10-06T10:13:00Z</cp:lastPrinted>
  <dcterms:created xsi:type="dcterms:W3CDTF">2014-10-06T09:56:00Z</dcterms:created>
  <dcterms:modified xsi:type="dcterms:W3CDTF">2016-04-05T02:06:00Z</dcterms:modified>
</cp:coreProperties>
</file>